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286E85" w14:textId="77777777" w:rsidR="00031016" w:rsidRPr="00B77C01" w:rsidRDefault="00031016" w:rsidP="002E1585">
      <w:pPr>
        <w:tabs>
          <w:tab w:val="center" w:pos="0"/>
          <w:tab w:val="left" w:pos="2482"/>
        </w:tabs>
        <w:spacing w:before="120" w:after="120" w:line="240" w:lineRule="auto"/>
        <w:jc w:val="both"/>
        <w:rPr>
          <w:rFonts w:ascii="Tahoma" w:eastAsia="SimSun" w:hAnsi="Tahoma" w:cs="Tahoma"/>
          <w:b/>
          <w:color w:val="000000"/>
          <w:sz w:val="22"/>
          <w:szCs w:val="22"/>
          <w:lang w:bidi="hi-IN"/>
        </w:rPr>
      </w:pPr>
      <w:bookmarkStart w:id="0" w:name="_GoBack"/>
      <w:bookmarkEnd w:id="0"/>
    </w:p>
    <w:p w14:paraId="7724BEC0" w14:textId="77777777" w:rsidR="00031016" w:rsidRPr="00B77C01" w:rsidRDefault="00031016" w:rsidP="002E1585">
      <w:pPr>
        <w:tabs>
          <w:tab w:val="center" w:pos="0"/>
          <w:tab w:val="left" w:pos="2482"/>
        </w:tabs>
        <w:spacing w:before="120" w:after="120" w:line="240" w:lineRule="auto"/>
        <w:jc w:val="both"/>
      </w:pPr>
      <w:r w:rsidRPr="00B77C01">
        <w:rPr>
          <w:rFonts w:ascii="Tahoma" w:hAnsi="Tahoma" w:cs="Tahoma"/>
          <w:b/>
          <w:bCs/>
          <w:color w:val="000000"/>
          <w:sz w:val="22"/>
          <w:szCs w:val="22"/>
          <w:lang w:eastAsia="es-ES"/>
        </w:rPr>
        <w:t>Anexo I</w:t>
      </w:r>
    </w:p>
    <w:p w14:paraId="1C1CB18F" w14:textId="77777777" w:rsidR="00031016" w:rsidRPr="00B77C01" w:rsidRDefault="00031016" w:rsidP="00526866">
      <w:pPr>
        <w:spacing w:before="0" w:after="0" w:line="240" w:lineRule="auto"/>
        <w:ind w:right="7125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CONVOCATORIA IRPF ANO:</w:t>
      </w:r>
    </w:p>
    <w:p w14:paraId="13D473BF" w14:textId="77777777" w:rsidR="00031016" w:rsidRPr="00B77C01" w:rsidRDefault="00031016" w:rsidP="00526866">
      <w:pPr>
        <w:spacing w:before="0" w:after="0" w:line="240" w:lineRule="auto"/>
        <w:ind w:right="8574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ENTIDADE:</w:t>
      </w:r>
    </w:p>
    <w:p w14:paraId="58693416" w14:textId="77777777" w:rsidR="00031016" w:rsidRPr="00B77C01" w:rsidRDefault="00031016" w:rsidP="00526866">
      <w:pPr>
        <w:tabs>
          <w:tab w:val="center" w:pos="0"/>
          <w:tab w:val="left" w:pos="2482"/>
        </w:tabs>
        <w:spacing w:before="0" w:after="0" w:line="240" w:lineRule="auto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PROGRAMA SUBVENCIONADO</w:t>
      </w:r>
      <w:r w:rsidRPr="00B77C01">
        <w:rPr>
          <w:rFonts w:ascii="Tahoma" w:eastAsia="SimSun" w:hAnsi="Tahoma" w:cs="Tahoma"/>
          <w:b/>
          <w:color w:val="000000"/>
          <w:sz w:val="22"/>
          <w:szCs w:val="22"/>
          <w:lang w:bidi="hi-IN"/>
        </w:rPr>
        <w:t xml:space="preserve"> </w:t>
      </w:r>
    </w:p>
    <w:p w14:paraId="570017B1" w14:textId="77777777" w:rsidR="00031016" w:rsidRPr="00B77C01" w:rsidRDefault="00031016" w:rsidP="00526866">
      <w:pPr>
        <w:tabs>
          <w:tab w:val="center" w:pos="0"/>
          <w:tab w:val="left" w:pos="2482"/>
        </w:tabs>
        <w:spacing w:before="0" w:after="0" w:line="240" w:lineRule="auto"/>
        <w:jc w:val="both"/>
      </w:pPr>
      <w:r w:rsidRPr="00B77C01">
        <w:rPr>
          <w:rFonts w:ascii="Tahoma" w:eastAsia="SimSun" w:hAnsi="Tahoma" w:cs="Tahoma"/>
          <w:b/>
          <w:color w:val="000000"/>
          <w:sz w:val="22"/>
          <w:szCs w:val="22"/>
          <w:lang w:bidi="hi-IN"/>
        </w:rPr>
        <w:t xml:space="preserve">CONCEPTO DE GASTO: </w:t>
      </w:r>
    </w:p>
    <w:p w14:paraId="3999CA20" w14:textId="77777777" w:rsidR="00031016" w:rsidRPr="00B77C01" w:rsidRDefault="00031016" w:rsidP="00526866">
      <w:pPr>
        <w:tabs>
          <w:tab w:val="center" w:pos="0"/>
          <w:tab w:val="left" w:pos="2482"/>
        </w:tabs>
        <w:spacing w:before="0" w:after="0" w:line="240" w:lineRule="auto"/>
        <w:jc w:val="both"/>
      </w:pPr>
      <w:r w:rsidRPr="00B77C01">
        <w:rPr>
          <w:rFonts w:ascii="Tahoma" w:eastAsia="SimSun" w:hAnsi="Tahoma" w:cs="Tahoma"/>
          <w:b/>
          <w:color w:val="000000"/>
          <w:sz w:val="22"/>
          <w:szCs w:val="22"/>
          <w:lang w:bidi="hi-IN"/>
        </w:rPr>
        <w:t>PARTIDA:</w:t>
      </w:r>
    </w:p>
    <w:p w14:paraId="5BEC0BE2" w14:textId="1DE86E3E" w:rsidR="00031016" w:rsidRPr="00B77C01" w:rsidRDefault="00031016" w:rsidP="00526866">
      <w:pPr>
        <w:tabs>
          <w:tab w:val="center" w:pos="0"/>
          <w:tab w:val="left" w:pos="2482"/>
        </w:tabs>
        <w:spacing w:before="0" w:after="0" w:line="240" w:lineRule="auto"/>
        <w:jc w:val="center"/>
      </w:pPr>
      <w:r w:rsidRPr="00B77C01">
        <w:rPr>
          <w:rFonts w:ascii="Tahoma" w:eastAsia="SimSun" w:hAnsi="Tahoma" w:cs="Tahoma"/>
          <w:b/>
          <w:color w:val="000000"/>
          <w:sz w:val="22"/>
          <w:szCs w:val="22"/>
          <w:lang w:bidi="hi-IN"/>
        </w:rPr>
        <w:t>RELACIÓN DE GASTOS EFECTUADOS</w:t>
      </w:r>
    </w:p>
    <w:p w14:paraId="0990CA47" w14:textId="56F1C06A" w:rsidR="00031016" w:rsidRPr="00B77C01" w:rsidRDefault="00031016" w:rsidP="00526866">
      <w:pPr>
        <w:tabs>
          <w:tab w:val="center" w:pos="0"/>
          <w:tab w:val="left" w:pos="2482"/>
        </w:tabs>
        <w:spacing w:before="0" w:after="0" w:line="240" w:lineRule="auto"/>
        <w:jc w:val="center"/>
        <w:rPr>
          <w:rFonts w:ascii="Tahoma" w:eastAsia="SimSun" w:hAnsi="Tahoma" w:cs="Tahoma"/>
          <w:b/>
          <w:color w:val="000000"/>
          <w:sz w:val="22"/>
          <w:szCs w:val="22"/>
          <w:lang w:bidi="hi-IN"/>
        </w:rPr>
      </w:pPr>
      <w:r w:rsidRPr="00B77C01">
        <w:rPr>
          <w:rFonts w:ascii="Tahoma" w:eastAsia="SimSun" w:hAnsi="Tahoma" w:cs="Tahoma"/>
          <w:b/>
          <w:color w:val="000000"/>
          <w:sz w:val="22"/>
          <w:szCs w:val="22"/>
          <w:lang w:bidi="hi-IN"/>
        </w:rPr>
        <w:t>CONVOCATORIA IRPF</w:t>
      </w:r>
    </w:p>
    <w:p w14:paraId="136F9693" w14:textId="77777777" w:rsidR="00526866" w:rsidRPr="00B77C01" w:rsidRDefault="00526866" w:rsidP="00526866">
      <w:pPr>
        <w:tabs>
          <w:tab w:val="center" w:pos="0"/>
          <w:tab w:val="left" w:pos="2482"/>
        </w:tabs>
        <w:spacing w:before="0" w:after="0" w:line="240" w:lineRule="auto"/>
        <w:jc w:val="center"/>
      </w:pPr>
    </w:p>
    <w:tbl>
      <w:tblPr>
        <w:tblW w:w="15167" w:type="dxa"/>
        <w:tblInd w:w="-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1374"/>
        <w:gridCol w:w="3044"/>
        <w:gridCol w:w="2552"/>
        <w:gridCol w:w="1559"/>
        <w:gridCol w:w="2126"/>
        <w:gridCol w:w="1559"/>
        <w:gridCol w:w="1559"/>
      </w:tblGrid>
      <w:tr w:rsidR="00526866" w:rsidRPr="00B77C01" w14:paraId="4E90C734" w14:textId="4C097F9C" w:rsidTr="00526866">
        <w:trPr>
          <w:trHeight w:val="492"/>
        </w:trPr>
        <w:tc>
          <w:tcPr>
            <w:tcW w:w="139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8EA9E" w14:textId="70B151F5" w:rsidR="00526866" w:rsidRPr="00327D27" w:rsidRDefault="00526866" w:rsidP="00526866">
            <w:pPr>
              <w:spacing w:before="0" w:after="0" w:line="240" w:lineRule="auto"/>
              <w:jc w:val="center"/>
              <w:rPr>
                <w:b/>
              </w:rPr>
            </w:pPr>
            <w:r w:rsidRPr="00327D27">
              <w:rPr>
                <w:rFonts w:ascii="Tahoma" w:hAnsi="Tahoma" w:cs="Tahoma"/>
                <w:b/>
                <w:color w:val="000000"/>
                <w:lang w:eastAsia="es-ES"/>
              </w:rPr>
              <w:t>Nº de orde do xustificante</w:t>
            </w:r>
          </w:p>
        </w:tc>
        <w:tc>
          <w:tcPr>
            <w:tcW w:w="137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8BBC0D" w14:textId="3053D701" w:rsidR="00526866" w:rsidRPr="00327D27" w:rsidRDefault="00526866" w:rsidP="00526866">
            <w:pPr>
              <w:spacing w:before="0" w:after="0" w:line="240" w:lineRule="auto"/>
              <w:jc w:val="center"/>
              <w:rPr>
                <w:b/>
              </w:rPr>
            </w:pPr>
            <w:r w:rsidRPr="00327D27">
              <w:rPr>
                <w:rFonts w:ascii="Tahoma" w:hAnsi="Tahoma" w:cs="Tahoma"/>
                <w:b/>
                <w:color w:val="000000"/>
                <w:lang w:eastAsia="es-ES"/>
              </w:rPr>
              <w:t>Data do xustificante</w:t>
            </w:r>
          </w:p>
        </w:tc>
        <w:tc>
          <w:tcPr>
            <w:tcW w:w="304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BA3D80" w14:textId="77777777" w:rsidR="00526866" w:rsidRPr="00327D27" w:rsidRDefault="00526866" w:rsidP="00526866">
            <w:pPr>
              <w:spacing w:before="0" w:after="0" w:line="240" w:lineRule="auto"/>
              <w:jc w:val="center"/>
              <w:rPr>
                <w:b/>
              </w:rPr>
            </w:pPr>
            <w:r w:rsidRPr="00327D27">
              <w:rPr>
                <w:rFonts w:ascii="Tahoma" w:hAnsi="Tahoma" w:cs="Tahoma"/>
                <w:b/>
                <w:color w:val="000000"/>
                <w:lang w:eastAsia="es-ES"/>
              </w:rPr>
              <w:t>Descrición do gasto efectuado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63E39" w14:textId="77777777" w:rsidR="00526866" w:rsidRPr="00327D27" w:rsidRDefault="00526866" w:rsidP="00526866">
            <w:pPr>
              <w:spacing w:before="0" w:after="0" w:line="240" w:lineRule="auto"/>
              <w:jc w:val="center"/>
              <w:rPr>
                <w:b/>
              </w:rPr>
            </w:pPr>
            <w:r w:rsidRPr="00327D27">
              <w:rPr>
                <w:rFonts w:ascii="Tahoma" w:hAnsi="Tahoma" w:cs="Tahoma"/>
                <w:b/>
                <w:color w:val="000000"/>
                <w:lang w:eastAsia="es-ES"/>
              </w:rPr>
              <w:t>Acredor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95AE49" w14:textId="77777777" w:rsidR="00526866" w:rsidRPr="00327D27" w:rsidRDefault="00526866" w:rsidP="00526866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color w:val="000000"/>
                <w:lang w:eastAsia="es-ES"/>
              </w:rPr>
            </w:pPr>
            <w:r w:rsidRPr="00327D27">
              <w:rPr>
                <w:rFonts w:ascii="Tahoma" w:hAnsi="Tahoma" w:cs="Tahoma"/>
                <w:b/>
                <w:color w:val="000000"/>
                <w:lang w:eastAsia="es-ES"/>
              </w:rPr>
              <w:t>Importe total do programa</w:t>
            </w:r>
          </w:p>
          <w:p w14:paraId="2AA6AA87" w14:textId="4F1D0697" w:rsidR="00526866" w:rsidRPr="00327D27" w:rsidRDefault="00526866" w:rsidP="00526866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8CCEA" w14:textId="77777777" w:rsidR="00526866" w:rsidRPr="00327D27" w:rsidRDefault="00526866" w:rsidP="00526866">
            <w:pPr>
              <w:spacing w:before="0" w:after="0" w:line="240" w:lineRule="auto"/>
              <w:jc w:val="center"/>
              <w:rPr>
                <w:b/>
              </w:rPr>
            </w:pPr>
            <w:r w:rsidRPr="00327D27">
              <w:rPr>
                <w:rFonts w:ascii="Tahoma" w:hAnsi="Tahoma" w:cs="Tahoma"/>
                <w:b/>
                <w:color w:val="000000"/>
                <w:lang w:eastAsia="es-ES"/>
              </w:rPr>
              <w:t>Importe imputado</w:t>
            </w:r>
          </w:p>
          <w:p w14:paraId="3C0A1EF9" w14:textId="77777777" w:rsidR="00526866" w:rsidRPr="00327D27" w:rsidRDefault="00526866" w:rsidP="00526866">
            <w:pPr>
              <w:spacing w:before="0" w:after="0" w:line="240" w:lineRule="auto"/>
              <w:jc w:val="center"/>
              <w:rPr>
                <w:b/>
              </w:rPr>
            </w:pPr>
            <w:r w:rsidRPr="00327D27">
              <w:rPr>
                <w:rFonts w:ascii="Tahoma" w:hAnsi="Tahoma" w:cs="Tahoma"/>
                <w:b/>
                <w:color w:val="000000"/>
                <w:lang w:eastAsia="es-ES"/>
              </w:rPr>
              <w:t>á subvención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6E3A530B" w14:textId="36B53D71" w:rsidR="00526866" w:rsidRPr="00327D27" w:rsidRDefault="00526866" w:rsidP="00526866">
            <w:pPr>
              <w:spacing w:before="0" w:after="0" w:line="240" w:lineRule="auto"/>
              <w:jc w:val="center"/>
              <w:rPr>
                <w:b/>
              </w:rPr>
            </w:pPr>
            <w:r w:rsidRPr="00327D27">
              <w:rPr>
                <w:rFonts w:ascii="Tahoma" w:hAnsi="Tahoma" w:cs="Tahoma"/>
                <w:b/>
                <w:color w:val="000000"/>
                <w:lang w:eastAsia="es-ES"/>
              </w:rPr>
              <w:t>Data pago xustificante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BFBFBF" w:themeFill="background1" w:themeFillShade="BF"/>
          </w:tcPr>
          <w:p w14:paraId="2371606F" w14:textId="58020EB9" w:rsidR="00526866" w:rsidRPr="00327D27" w:rsidRDefault="00526866" w:rsidP="00526866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color w:val="000000"/>
                <w:lang w:eastAsia="es-ES"/>
              </w:rPr>
            </w:pPr>
            <w:r w:rsidRPr="00327D27">
              <w:rPr>
                <w:rFonts w:ascii="Tahoma" w:hAnsi="Tahoma" w:cs="Tahoma"/>
                <w:b/>
                <w:color w:val="000000"/>
                <w:lang w:eastAsia="es-ES"/>
              </w:rPr>
              <w:t>Forma de pago</w:t>
            </w:r>
          </w:p>
        </w:tc>
      </w:tr>
      <w:tr w:rsidR="00526866" w:rsidRPr="00B77C01" w14:paraId="47EFC1C3" w14:textId="500B9F11" w:rsidTr="00526866">
        <w:trPr>
          <w:trHeight w:val="70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75A7F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777F5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19FDC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E9B0E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F43A5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30FCB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1CC84" w14:textId="77777777" w:rsidR="00526866" w:rsidRPr="00B77C01" w:rsidRDefault="00526866" w:rsidP="002E1585">
            <w:pPr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22B1C" w14:textId="77777777" w:rsidR="00526866" w:rsidRPr="00B77C01" w:rsidRDefault="00526866" w:rsidP="002E1585">
            <w:pPr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</w:tr>
      <w:tr w:rsidR="00526866" w:rsidRPr="00B77C01" w14:paraId="53AB7DFB" w14:textId="479CCC81" w:rsidTr="00526866">
        <w:trPr>
          <w:trHeight w:val="7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2FC61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8DDFE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9416C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FB881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618C3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0B9E5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863DA" w14:textId="77777777" w:rsidR="00526866" w:rsidRPr="00B77C01" w:rsidRDefault="00526866" w:rsidP="002E1585">
            <w:pPr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E49F3" w14:textId="77777777" w:rsidR="00526866" w:rsidRPr="00B77C01" w:rsidRDefault="00526866" w:rsidP="002E1585">
            <w:pPr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</w:tr>
      <w:tr w:rsidR="00526866" w:rsidRPr="00B77C01" w14:paraId="0FA15428" w14:textId="6D47EE5A" w:rsidTr="00526866">
        <w:trPr>
          <w:trHeight w:val="67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10208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7C086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1C9CA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746EA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85481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9601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D8698" w14:textId="77777777" w:rsidR="00526866" w:rsidRPr="00B77C01" w:rsidRDefault="00526866" w:rsidP="002E1585">
            <w:pPr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FF54B" w14:textId="77777777" w:rsidR="00526866" w:rsidRPr="00B77C01" w:rsidRDefault="00526866" w:rsidP="002E1585">
            <w:pPr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</w:tr>
      <w:tr w:rsidR="00526866" w:rsidRPr="00B77C01" w14:paraId="6320D0C2" w14:textId="5CC22F29" w:rsidTr="00526866">
        <w:trPr>
          <w:trHeight w:val="59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62F1D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A2754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39967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10718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9F52B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F371A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1E166" w14:textId="77777777" w:rsidR="00526866" w:rsidRPr="00B77C01" w:rsidRDefault="00526866" w:rsidP="002E1585">
            <w:pPr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82DE9" w14:textId="77777777" w:rsidR="00526866" w:rsidRPr="00B77C01" w:rsidRDefault="00526866" w:rsidP="002E1585">
            <w:pPr>
              <w:spacing w:before="120" w:after="120" w:line="240" w:lineRule="auto"/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eastAsia="es-ES"/>
              </w:rPr>
            </w:pPr>
          </w:p>
        </w:tc>
      </w:tr>
      <w:tr w:rsidR="00526866" w:rsidRPr="00B77C01" w14:paraId="16B00174" w14:textId="0925FA59" w:rsidTr="00526866">
        <w:trPr>
          <w:trHeight w:val="166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77A79C" w14:textId="7CF57FFC" w:rsidR="00526866" w:rsidRPr="00B77C01" w:rsidRDefault="00526866" w:rsidP="002E1585">
            <w:pPr>
              <w:spacing w:before="120" w:after="120" w:line="240" w:lineRule="auto"/>
              <w:ind w:righ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165F1F4" w14:textId="20443A31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hAnsi="Tahoma" w:cs="Tahoma"/>
                <w:sz w:val="18"/>
                <w:szCs w:val="18"/>
                <w:lang w:eastAsia="es-ES"/>
              </w:rPr>
            </w:pPr>
            <w:r w:rsidRPr="00B77C01">
              <w:rPr>
                <w:rFonts w:ascii="Tahoma" w:hAnsi="Tahoma" w:cs="Tahoma"/>
                <w:b/>
                <w:bCs/>
                <w:sz w:val="18"/>
                <w:szCs w:val="18"/>
                <w:lang w:eastAsia="es-ES"/>
              </w:rPr>
              <w:t xml:space="preserve">IMPORTE TOTAL </w:t>
            </w:r>
            <w:r w:rsidRPr="00B77C01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  <w:lang w:eastAsia="es-ES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2056EAEE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6CA9EEF0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FFCEDE" w14:textId="720F923E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  <w:lang w:eastAsia="es-ES"/>
              </w:rPr>
            </w:pPr>
            <w:r w:rsidRPr="00B77C01">
              <w:rPr>
                <w:rFonts w:ascii="Tahoma" w:hAnsi="Tahoma" w:cs="Tahoma"/>
                <w:b/>
                <w:color w:val="000000"/>
                <w:sz w:val="18"/>
                <w:szCs w:val="18"/>
                <w:lang w:eastAsia="es-ES"/>
              </w:rPr>
              <w:t>TOTAL IMPUTADO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01CC60" w14:textId="77777777" w:rsidR="00526866" w:rsidRPr="00B77C01" w:rsidRDefault="00526866" w:rsidP="002E1585">
            <w:pPr>
              <w:snapToGrid w:val="0"/>
              <w:spacing w:before="120" w:after="120" w:line="240" w:lineRule="auto"/>
              <w:rPr>
                <w:rFonts w:ascii="Tahoma" w:hAnsi="Tahoma" w:cs="Tahoma"/>
                <w:color w:val="000000"/>
                <w:sz w:val="22"/>
                <w:szCs w:val="22"/>
                <w:lang w:eastAsia="es-ES"/>
              </w:rPr>
            </w:pPr>
          </w:p>
        </w:tc>
      </w:tr>
    </w:tbl>
    <w:p w14:paraId="537038D0" w14:textId="6C0042AB" w:rsidR="00526866" w:rsidRPr="00B77C01" w:rsidRDefault="00526866" w:rsidP="00526866">
      <w:pPr>
        <w:spacing w:before="0" w:after="0" w:line="240" w:lineRule="auto"/>
      </w:pPr>
      <w:r w:rsidRPr="00B77C01">
        <w:rPr>
          <w:rFonts w:ascii="Tahoma" w:eastAsia="Arial" w:hAnsi="Tahoma" w:cs="Tahoma"/>
          <w:sz w:val="18"/>
          <w:szCs w:val="18"/>
          <w:vertAlign w:val="superscript"/>
          <w:lang w:bidi="hi-IN"/>
        </w:rPr>
        <w:t>(1)</w:t>
      </w:r>
      <w:r w:rsidRPr="00B77C01">
        <w:rPr>
          <w:rFonts w:ascii="Tahoma" w:eastAsia="Arial" w:hAnsi="Tahoma" w:cs="Tahoma"/>
          <w:sz w:val="18"/>
          <w:szCs w:val="18"/>
          <w:lang w:bidi="hi-IN"/>
        </w:rPr>
        <w:t xml:space="preserve"> </w:t>
      </w:r>
      <w:r w:rsidRPr="00B77C01">
        <w:t>A entidade deberá sumar todos os importes totais relativos a esta partida de gasto, que deberá coincidir co consignado no resto de documentación xustificativa.</w:t>
      </w:r>
    </w:p>
    <w:p w14:paraId="4EB4B3DA" w14:textId="134063A0" w:rsidR="00031016" w:rsidRPr="00B77C01" w:rsidRDefault="00526866" w:rsidP="00526866">
      <w:pPr>
        <w:spacing w:before="0" w:after="0" w:line="240" w:lineRule="auto"/>
      </w:pPr>
      <w:r w:rsidRPr="00B77C01">
        <w:t>(2)  A entidade deberá sumar todos os importes imputados a esta subvención correspondentes a esta partida de gasto, que deberá coincidir co consignado no resto de documentación xustificativa</w:t>
      </w:r>
    </w:p>
    <w:p w14:paraId="0E002A82" w14:textId="77777777" w:rsidR="00526866" w:rsidRPr="00B77C01" w:rsidRDefault="00526866" w:rsidP="002E1585">
      <w:pPr>
        <w:spacing w:before="120" w:after="120" w:line="240" w:lineRule="auto"/>
      </w:pPr>
    </w:p>
    <w:p w14:paraId="79347AB5" w14:textId="5ED78B19" w:rsidR="00526866" w:rsidRPr="00B77C01" w:rsidRDefault="00526866" w:rsidP="002E1585">
      <w:pPr>
        <w:spacing w:before="120" w:after="120" w:line="240" w:lineRule="auto"/>
        <w:sectPr w:rsidR="00526866" w:rsidRPr="00B77C01" w:rsidSect="005268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20" w:orient="landscape"/>
          <w:pgMar w:top="1134" w:right="1134" w:bottom="993" w:left="1843" w:header="323" w:footer="902" w:gutter="0"/>
          <w:cols w:space="720"/>
          <w:docGrid w:linePitch="360"/>
        </w:sectPr>
      </w:pPr>
    </w:p>
    <w:p w14:paraId="6D545B1A" w14:textId="77777777" w:rsidR="00031016" w:rsidRPr="00B77C01" w:rsidRDefault="00031016" w:rsidP="002E1585">
      <w:pPr>
        <w:tabs>
          <w:tab w:val="center" w:pos="0"/>
          <w:tab w:val="left" w:pos="2482"/>
        </w:tabs>
        <w:spacing w:before="120" w:after="120" w:line="240" w:lineRule="auto"/>
        <w:jc w:val="both"/>
      </w:pPr>
      <w:r w:rsidRPr="00B77C01">
        <w:rPr>
          <w:rFonts w:ascii="Tahoma" w:eastAsia="SimSun" w:hAnsi="Tahoma" w:cs="Tahoma"/>
          <w:b/>
          <w:color w:val="000000"/>
          <w:sz w:val="22"/>
          <w:szCs w:val="22"/>
          <w:lang w:bidi="hi-IN"/>
        </w:rPr>
        <w:lastRenderedPageBreak/>
        <w:t>Anexo II</w:t>
      </w:r>
    </w:p>
    <w:p w14:paraId="5837DD45" w14:textId="77777777" w:rsidR="00031016" w:rsidRPr="00B77C01" w:rsidRDefault="00031016" w:rsidP="002E1585">
      <w:pPr>
        <w:tabs>
          <w:tab w:val="center" w:pos="0"/>
          <w:tab w:val="left" w:pos="2482"/>
        </w:tabs>
        <w:spacing w:before="120" w:after="120" w:line="240" w:lineRule="auto"/>
        <w:jc w:val="both"/>
        <w:rPr>
          <w:rFonts w:ascii="Tahoma" w:eastAsia="SimSun" w:hAnsi="Tahoma" w:cs="Tahoma"/>
          <w:b/>
          <w:color w:val="000000"/>
          <w:sz w:val="22"/>
          <w:szCs w:val="22"/>
          <w:lang w:bidi="hi-IN"/>
        </w:rPr>
      </w:pPr>
    </w:p>
    <w:p w14:paraId="72307E66" w14:textId="77777777" w:rsidR="00031016" w:rsidRPr="00B77C01" w:rsidRDefault="00031016" w:rsidP="00760B64">
      <w:pPr>
        <w:spacing w:before="0" w:after="0" w:line="240" w:lineRule="auto"/>
        <w:ind w:right="13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CONVOCATORIA IRPF ANO</w:t>
      </w:r>
    </w:p>
    <w:p w14:paraId="496E0331" w14:textId="54F56F2D" w:rsidR="00031016" w:rsidRPr="00B77C01" w:rsidRDefault="00031016" w:rsidP="005C6A0A">
      <w:pPr>
        <w:spacing w:before="0" w:after="0" w:line="240" w:lineRule="auto"/>
        <w:ind w:right="8376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ENTIDAD</w:t>
      </w:r>
      <w:r w:rsidR="005C6A0A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E</w:t>
      </w:r>
    </w:p>
    <w:p w14:paraId="1C7D5D9F" w14:textId="77777777" w:rsidR="00031016" w:rsidRPr="00B77C01" w:rsidRDefault="00031016" w:rsidP="00760B64">
      <w:pPr>
        <w:tabs>
          <w:tab w:val="center" w:pos="0"/>
          <w:tab w:val="left" w:pos="2482"/>
        </w:tabs>
        <w:spacing w:before="0" w:after="0" w:line="240" w:lineRule="auto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PROGRAMA SUBVENCIONADO</w:t>
      </w:r>
    </w:p>
    <w:p w14:paraId="05956C97" w14:textId="2F18E788" w:rsidR="00031016" w:rsidRPr="00B77C01" w:rsidRDefault="00760B64" w:rsidP="00760B64">
      <w:pPr>
        <w:spacing w:before="120" w:after="120" w:line="240" w:lineRule="auto"/>
        <w:jc w:val="center"/>
      </w:pPr>
      <w:r w:rsidRPr="00B77C01">
        <w:rPr>
          <w:rFonts w:ascii="Tahoma" w:eastAsia="SimSun" w:hAnsi="Tahoma" w:cs="Tahoma"/>
          <w:b/>
          <w:color w:val="000000"/>
          <w:sz w:val="22"/>
          <w:szCs w:val="22"/>
          <w:lang w:bidi="hi-IN"/>
        </w:rPr>
        <w:t xml:space="preserve">RELACIÓN ANUAL </w:t>
      </w:r>
      <w:r w:rsidRPr="00B77C01">
        <w:rPr>
          <w:rFonts w:ascii="Tahoma" w:eastAsia="SimSun" w:hAnsi="Tahoma" w:cs="Tahoma"/>
          <w:b/>
          <w:sz w:val="22"/>
          <w:szCs w:val="22"/>
          <w:lang w:bidi="hi-IN"/>
        </w:rPr>
        <w:t xml:space="preserve">DE PERSOAL </w:t>
      </w:r>
      <w:r w:rsidRPr="00B77C01">
        <w:rPr>
          <w:rFonts w:ascii="Tahoma" w:eastAsia="SimSun" w:hAnsi="Tahoma" w:cs="Tahoma"/>
          <w:b/>
          <w:sz w:val="22"/>
          <w:szCs w:val="22"/>
          <w:vertAlign w:val="superscript"/>
          <w:lang w:bidi="hi-IN"/>
        </w:rPr>
        <w:t>(1)</w:t>
      </w:r>
    </w:p>
    <w:tbl>
      <w:tblPr>
        <w:tblW w:w="10024" w:type="dxa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2924"/>
        <w:gridCol w:w="3570"/>
      </w:tblGrid>
      <w:tr w:rsidR="00760B64" w:rsidRPr="00B77C01" w14:paraId="37AA8E89" w14:textId="77777777" w:rsidTr="00C05134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393B4" w14:textId="7ECA47E2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b/>
              </w:rPr>
            </w:pPr>
            <w:r w:rsidRPr="00B77C01">
              <w:rPr>
                <w:rFonts w:ascii="Tahoma" w:hAnsi="Tahoma" w:cs="Tahoma"/>
                <w:b/>
                <w:bCs/>
                <w:sz w:val="22"/>
                <w:szCs w:val="22"/>
                <w:lang w:eastAsia="es-ES"/>
              </w:rPr>
              <w:t>Nome da persoa traballadora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638BA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s-ES"/>
              </w:rPr>
            </w:pPr>
            <w:r w:rsidRPr="00B77C01">
              <w:rPr>
                <w:rFonts w:ascii="Tahoma" w:hAnsi="Tahoma" w:cs="Tahoma"/>
                <w:b/>
                <w:bCs/>
                <w:sz w:val="22"/>
                <w:szCs w:val="22"/>
                <w:lang w:eastAsia="es-ES"/>
              </w:rPr>
              <w:t>Programa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B3DB2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s-ES"/>
              </w:rPr>
            </w:pPr>
            <w:r w:rsidRPr="00B77C01">
              <w:rPr>
                <w:rFonts w:ascii="Tahoma" w:hAnsi="Tahoma" w:cs="Tahoma"/>
                <w:b/>
                <w:bCs/>
                <w:sz w:val="22"/>
                <w:szCs w:val="22"/>
                <w:lang w:eastAsia="es-ES"/>
              </w:rPr>
              <w:t>Número de meses</w:t>
            </w:r>
          </w:p>
        </w:tc>
      </w:tr>
      <w:tr w:rsidR="00760B64" w:rsidRPr="00B77C01" w14:paraId="237853A8" w14:textId="77777777" w:rsidTr="00C05134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AF271" w14:textId="77777777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39644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897E7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60B64" w:rsidRPr="00B77C01" w14:paraId="37A60582" w14:textId="77777777" w:rsidTr="00C05134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E2C98" w14:textId="77777777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1B7E2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82BD2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60B64" w:rsidRPr="00B77C01" w14:paraId="2DA955F4" w14:textId="77777777" w:rsidTr="00C05134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E2D8E" w14:textId="77777777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69EEA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5A70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60B64" w:rsidRPr="00B77C01" w14:paraId="02E49DED" w14:textId="77777777" w:rsidTr="00C05134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32E42" w14:textId="77777777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271CC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44E17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60B64" w:rsidRPr="00B77C01" w14:paraId="13215BC9" w14:textId="77777777" w:rsidTr="00C05134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B5136" w14:textId="77777777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73C5D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3B205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60B64" w:rsidRPr="00B77C01" w14:paraId="00041EAE" w14:textId="77777777" w:rsidTr="00C05134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AEC10" w14:textId="77777777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EE492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3AF2C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60B64" w:rsidRPr="00B77C01" w14:paraId="7E432A56" w14:textId="77777777" w:rsidTr="00C05134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97B5" w14:textId="77777777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DD1D3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74F89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60B64" w:rsidRPr="00B77C01" w14:paraId="3619BEF0" w14:textId="77777777" w:rsidTr="00C05134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C10D6" w14:textId="77777777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EDBA6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D5D86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60B64" w:rsidRPr="00B77C01" w14:paraId="5F7CEEE2" w14:textId="77777777" w:rsidTr="00C05134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ECE30" w14:textId="77777777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8C879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FBD46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60B64" w:rsidRPr="00B77C01" w14:paraId="01DA1C6D" w14:textId="77777777" w:rsidTr="00C05134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546BE" w14:textId="77777777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7BD6B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A75E8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60B64" w:rsidRPr="00B77C01" w14:paraId="56215F05" w14:textId="77777777" w:rsidTr="00760B64">
        <w:trPr>
          <w:trHeight w:val="417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13E97" w14:textId="77777777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AFB27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1DEE8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60B64" w:rsidRPr="00B77C01" w14:paraId="18E7EFA2" w14:textId="77777777" w:rsidTr="00C05134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98A14" w14:textId="77777777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312B6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183BF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60B64" w:rsidRPr="00B77C01" w14:paraId="2542EE8A" w14:textId="77777777" w:rsidTr="00C05134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0EB00" w14:textId="77777777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42DFA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9488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60B64" w:rsidRPr="00B77C01" w14:paraId="29FD6ED9" w14:textId="77777777" w:rsidTr="00C05134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5E267" w14:textId="77777777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B3AB9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8929D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760B64" w:rsidRPr="00B77C01" w14:paraId="098B05E0" w14:textId="77777777" w:rsidTr="00C05134">
        <w:trPr>
          <w:trHeight w:val="5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23E30" w14:textId="77777777" w:rsidR="00760B64" w:rsidRPr="00B77C01" w:rsidRDefault="00760B64" w:rsidP="00C05134">
            <w:pPr>
              <w:spacing w:before="0" w:after="0"/>
              <w:ind w:left="471" w:right="476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C2F4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BECDF" w14:textId="77777777" w:rsidR="00760B64" w:rsidRPr="00B77C01" w:rsidRDefault="00760B64" w:rsidP="00C05134">
            <w:pPr>
              <w:spacing w:before="0" w:after="0"/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</w:tbl>
    <w:p w14:paraId="4B80B70B" w14:textId="2786F227" w:rsidR="00760B64" w:rsidRPr="00B77C01" w:rsidRDefault="00760B64" w:rsidP="00760B64">
      <w:pPr>
        <w:jc w:val="both"/>
        <w:rPr>
          <w:rFonts w:ascii="Tahoma" w:hAnsi="Tahoma" w:cs="Tahoma"/>
        </w:rPr>
        <w:sectPr w:rsidR="00760B64" w:rsidRPr="00B77C0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20" w:h="16838"/>
          <w:pgMar w:top="1843" w:right="1134" w:bottom="1134" w:left="1134" w:header="323" w:footer="902" w:gutter="0"/>
          <w:cols w:space="720"/>
          <w:docGrid w:linePitch="360"/>
        </w:sectPr>
      </w:pPr>
      <w:r w:rsidRPr="00B77C01">
        <w:rPr>
          <w:rFonts w:ascii="Tahoma" w:hAnsi="Tahoma" w:cs="Tahoma"/>
          <w:vertAlign w:val="superscript"/>
        </w:rPr>
        <w:t>(1)</w:t>
      </w:r>
      <w:r w:rsidRPr="00B77C01">
        <w:rPr>
          <w:rFonts w:ascii="Tahoma" w:hAnsi="Tahoma" w:cs="Tahoma"/>
        </w:rPr>
        <w:t xml:space="preserve"> Os datos aquí reflectidos deberán coincidir cos dispostos no apartado 12 da memoria que motivou a concesión da subvención para a execución deste programa, ou, de ser o caso, a súa reformulación e/ou modificación posterior. En caso contrario, a entidade deberá achegar declaración responsable xustificativa dos cambios  en relación  ao persoal adscrito ao desenvolvemento e execución do programa</w:t>
      </w:r>
    </w:p>
    <w:p w14:paraId="66B27290" w14:textId="77777777" w:rsidR="00031016" w:rsidRPr="00B77C01" w:rsidRDefault="00031016" w:rsidP="002959BE">
      <w:pPr>
        <w:spacing w:before="0" w:after="0" w:line="240" w:lineRule="auto"/>
        <w:rPr>
          <w:rFonts w:ascii="Tahoma" w:eastAsia="SimSun" w:hAnsi="Tahoma" w:cs="Tahoma"/>
          <w:b/>
          <w:color w:val="000000"/>
          <w:sz w:val="22"/>
          <w:szCs w:val="22"/>
          <w:lang w:bidi="hi-IN"/>
        </w:rPr>
      </w:pPr>
      <w:r w:rsidRPr="00B77C01">
        <w:rPr>
          <w:rFonts w:ascii="Tahoma" w:eastAsia="SimSun" w:hAnsi="Tahoma" w:cs="Tahoma"/>
          <w:b/>
          <w:color w:val="000000"/>
          <w:sz w:val="22"/>
          <w:szCs w:val="22"/>
          <w:lang w:bidi="hi-IN"/>
        </w:rPr>
        <w:lastRenderedPageBreak/>
        <w:t>ANEXO III</w:t>
      </w:r>
    </w:p>
    <w:tbl>
      <w:tblPr>
        <w:tblW w:w="1573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1251"/>
        <w:gridCol w:w="1263"/>
        <w:gridCol w:w="993"/>
        <w:gridCol w:w="1307"/>
        <w:gridCol w:w="1017"/>
        <w:gridCol w:w="970"/>
        <w:gridCol w:w="1207"/>
        <w:gridCol w:w="1096"/>
        <w:gridCol w:w="1417"/>
        <w:gridCol w:w="1418"/>
        <w:gridCol w:w="1417"/>
        <w:gridCol w:w="992"/>
      </w:tblGrid>
      <w:tr w:rsidR="002959BE" w:rsidRPr="00B77C01" w14:paraId="2B2B2CF1" w14:textId="77777777" w:rsidTr="00C05134">
        <w:trPr>
          <w:trHeight w:hRule="exact" w:val="262"/>
        </w:trPr>
        <w:tc>
          <w:tcPr>
            <w:tcW w:w="48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vAlign w:val="center"/>
          </w:tcPr>
          <w:p w14:paraId="4606D0C0" w14:textId="167CF64A" w:rsidR="002959BE" w:rsidRPr="00B77C01" w:rsidRDefault="002959BE" w:rsidP="002959BE">
            <w:pPr>
              <w:spacing w:before="0" w:after="0" w:line="160" w:lineRule="exact"/>
              <w:ind w:left="540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 xml:space="preserve">APELIDOS </w:t>
            </w:r>
            <w:r w:rsidR="005C6A0A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E</w:t>
            </w: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 xml:space="preserve"> NOME </w:t>
            </w:r>
            <w:r w:rsidR="005C6A0A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D</w:t>
            </w: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 xml:space="preserve">A </w:t>
            </w:r>
            <w:r w:rsidR="005C6A0A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PERSOA TRABALLADORA</w:t>
            </w:r>
          </w:p>
        </w:tc>
        <w:tc>
          <w:tcPr>
            <w:tcW w:w="2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vAlign w:val="center"/>
          </w:tcPr>
          <w:p w14:paraId="0E833FA1" w14:textId="77777777" w:rsidR="002959BE" w:rsidRPr="00B77C01" w:rsidRDefault="002959BE" w:rsidP="002959BE">
            <w:pPr>
              <w:spacing w:before="0" w:after="0" w:line="160" w:lineRule="exact"/>
              <w:ind w:left="959" w:right="960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DNI</w:t>
            </w:r>
          </w:p>
        </w:tc>
        <w:tc>
          <w:tcPr>
            <w:tcW w:w="2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vAlign w:val="center"/>
          </w:tcPr>
          <w:p w14:paraId="5C2CA9DA" w14:textId="2ECBFF20" w:rsidR="002959BE" w:rsidRPr="00B77C01" w:rsidRDefault="002959BE" w:rsidP="002959BE">
            <w:pPr>
              <w:spacing w:before="0" w:after="0" w:line="160" w:lineRule="exact"/>
              <w:ind w:left="585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LOCALIDAD</w:t>
            </w:r>
            <w:r w:rsidR="005C6A0A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E</w:t>
            </w:r>
          </w:p>
        </w:tc>
        <w:tc>
          <w:tcPr>
            <w:tcW w:w="63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vAlign w:val="center"/>
          </w:tcPr>
          <w:p w14:paraId="387CEA09" w14:textId="77777777" w:rsidR="002959BE" w:rsidRPr="00B77C01" w:rsidRDefault="002959BE" w:rsidP="002959BE">
            <w:pPr>
              <w:spacing w:before="0" w:after="0" w:line="200" w:lineRule="exact"/>
              <w:ind w:left="2604" w:right="2609"/>
              <w:jc w:val="center"/>
            </w:pPr>
            <w:r w:rsidRPr="00B77C01">
              <w:rPr>
                <w:rFonts w:eastAsia="Arial" w:cs="Tahoma"/>
                <w:b/>
                <w:color w:val="000000"/>
                <w:w w:val="99"/>
                <w:sz w:val="18"/>
                <w:szCs w:val="18"/>
                <w:lang w:bidi="hi-IN"/>
              </w:rPr>
              <w:t>PROGRAMA</w:t>
            </w:r>
          </w:p>
        </w:tc>
      </w:tr>
      <w:tr w:rsidR="002959BE" w:rsidRPr="00B77C01" w14:paraId="70DA331F" w14:textId="77777777" w:rsidTr="00C05134">
        <w:trPr>
          <w:trHeight w:hRule="exact" w:val="278"/>
        </w:trPr>
        <w:tc>
          <w:tcPr>
            <w:tcW w:w="48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67F2F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DFD5C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18FF0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63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FD3B5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26E76F4E" w14:textId="77777777" w:rsidTr="00C05134">
        <w:trPr>
          <w:trHeight w:hRule="exact" w:val="1044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7DE82724" w14:textId="77777777" w:rsidR="002959BE" w:rsidRPr="00B77C01" w:rsidRDefault="002959BE" w:rsidP="00C05134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Nº</w:t>
            </w:r>
          </w:p>
          <w:p w14:paraId="4E328C15" w14:textId="4EE1CC34" w:rsidR="002959BE" w:rsidRPr="00B77C01" w:rsidRDefault="002959BE" w:rsidP="00C05134">
            <w:pPr>
              <w:spacing w:before="0" w:after="0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SEGURIDA</w:t>
            </w:r>
            <w:r w:rsidR="005C6A0A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DE</w:t>
            </w: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 xml:space="preserve"> SOCIAL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0434F326" w14:textId="77777777" w:rsidR="002959BE" w:rsidRPr="00B77C01" w:rsidRDefault="002959BE" w:rsidP="00C05134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CATEGORIA / GRUPO COTIZACION</w:t>
            </w: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7E60B365" w14:textId="21F344BF" w:rsidR="002959BE" w:rsidRPr="00B77C01" w:rsidRDefault="005C6A0A" w:rsidP="00C05134">
            <w:pPr>
              <w:spacing w:before="0" w:after="0" w:line="160" w:lineRule="exact"/>
              <w:jc w:val="center"/>
            </w:pPr>
            <w:r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X</w:t>
            </w:r>
            <w:r w:rsidR="002959BE"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 xml:space="preserve">ORNADA SEMANAL HORAS </w:t>
            </w:r>
            <w:r w:rsidR="002959BE" w:rsidRPr="00B77C01">
              <w:rPr>
                <w:rFonts w:eastAsia="Arial" w:cs="Tahoma"/>
                <w:b/>
                <w:color w:val="000000"/>
                <w:sz w:val="16"/>
                <w:szCs w:val="16"/>
                <w:lang w:bidi="hi-IN"/>
              </w:rPr>
              <w:t>(Contrato/ Imputada)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5ECF2B8A" w14:textId="77777777" w:rsidR="002959BE" w:rsidRPr="00B77C01" w:rsidRDefault="002959BE" w:rsidP="00C05134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RET. IRPF</w:t>
            </w:r>
          </w:p>
          <w:p w14:paraId="4CC64518" w14:textId="77777777" w:rsidR="002959BE" w:rsidRPr="00B77C01" w:rsidRDefault="002959BE" w:rsidP="00C05134">
            <w:pPr>
              <w:spacing w:before="0" w:after="0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6D557C23" w14:textId="2E759843" w:rsidR="002959BE" w:rsidRPr="00B77C01" w:rsidRDefault="002959BE" w:rsidP="00C05134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SEG. SOCIAL TRABA</w:t>
            </w:r>
            <w:r w:rsidR="00327D27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LL</w:t>
            </w: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ADOR</w:t>
            </w:r>
          </w:p>
          <w:p w14:paraId="0388436E" w14:textId="77777777" w:rsidR="002959BE" w:rsidRPr="00B77C01" w:rsidRDefault="002959BE" w:rsidP="00C05134">
            <w:pPr>
              <w:spacing w:before="0" w:after="0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1D8F780E" w14:textId="1ECD9C47" w:rsidR="002959BE" w:rsidRPr="00B77C01" w:rsidRDefault="002959BE" w:rsidP="00C05134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S</w:t>
            </w:r>
            <w:r w:rsidR="005C6A0A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OL</w:t>
            </w: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DO NETO</w:t>
            </w:r>
          </w:p>
          <w:p w14:paraId="23FD6131" w14:textId="77777777" w:rsidR="002959BE" w:rsidRPr="00B77C01" w:rsidRDefault="002959BE" w:rsidP="00C05134">
            <w:pPr>
              <w:spacing w:before="0" w:after="0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4A865FCE" w14:textId="660D9E14" w:rsidR="002959BE" w:rsidRPr="00B77C01" w:rsidRDefault="002959BE" w:rsidP="00C05134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S</w:t>
            </w:r>
            <w:r w:rsidR="005C6A0A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O</w:t>
            </w: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LDO BRUTO</w:t>
            </w:r>
          </w:p>
          <w:p w14:paraId="201634DC" w14:textId="77777777" w:rsidR="002959BE" w:rsidRPr="00B77C01" w:rsidRDefault="002959BE" w:rsidP="00C05134">
            <w:pPr>
              <w:spacing w:before="0" w:after="0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1 + 2 + 3</w:t>
            </w:r>
          </w:p>
          <w:p w14:paraId="0EF6994B" w14:textId="77777777" w:rsidR="002959BE" w:rsidRPr="00B77C01" w:rsidRDefault="002959BE" w:rsidP="00C05134">
            <w:pPr>
              <w:spacing w:before="0" w:after="0" w:line="180" w:lineRule="exact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A</w:t>
            </w: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25637CA8" w14:textId="77777777" w:rsidR="002959BE" w:rsidRPr="00B77C01" w:rsidRDefault="002959BE" w:rsidP="00C05134">
            <w:pPr>
              <w:spacing w:before="0" w:after="0" w:line="160" w:lineRule="exact"/>
              <w:jc w:val="center"/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S. SOCIAL EMPRESA</w:t>
            </w:r>
          </w:p>
          <w:p w14:paraId="74B20B86" w14:textId="77777777" w:rsidR="002959BE" w:rsidRPr="00B77C01" w:rsidRDefault="002959BE" w:rsidP="00C05134">
            <w:pPr>
              <w:spacing w:before="0" w:after="0" w:line="160" w:lineRule="exact"/>
              <w:jc w:val="center"/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</w:pPr>
          </w:p>
          <w:p w14:paraId="6D71135B" w14:textId="77777777" w:rsidR="002959BE" w:rsidRPr="00B77C01" w:rsidRDefault="002959BE" w:rsidP="00C05134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B</w:t>
            </w: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260077AE" w14:textId="77777777" w:rsidR="002959BE" w:rsidRPr="00B77C01" w:rsidRDefault="002959BE" w:rsidP="00C05134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%</w:t>
            </w:r>
          </w:p>
          <w:p w14:paraId="7AFC1E28" w14:textId="77777777" w:rsidR="002959BE" w:rsidRPr="00B77C01" w:rsidRDefault="002959BE" w:rsidP="00C05134">
            <w:pPr>
              <w:spacing w:before="0" w:after="0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APLICADO SOBRE BASE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351DDD77" w14:textId="77777777" w:rsidR="002959BE" w:rsidRPr="00B77C01" w:rsidRDefault="002959BE" w:rsidP="00C05134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BASE DE</w:t>
            </w:r>
          </w:p>
          <w:p w14:paraId="55C5FEAA" w14:textId="77777777" w:rsidR="002959BE" w:rsidRPr="00B77C01" w:rsidRDefault="002959BE" w:rsidP="00C05134">
            <w:pPr>
              <w:spacing w:before="0" w:after="0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COTIZACION</w:t>
            </w:r>
          </w:p>
          <w:p w14:paraId="27C790D5" w14:textId="77777777" w:rsidR="002959BE" w:rsidRPr="00B77C01" w:rsidRDefault="002959BE" w:rsidP="00C05134">
            <w:pPr>
              <w:spacing w:before="0" w:after="0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(especificar)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2E0C0363" w14:textId="77777777" w:rsidR="002959BE" w:rsidRPr="00B77C01" w:rsidRDefault="002959BE" w:rsidP="00C05134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CÓDIGO</w:t>
            </w:r>
          </w:p>
          <w:p w14:paraId="1DEAB5CC" w14:textId="77777777" w:rsidR="002959BE" w:rsidRPr="00B77C01" w:rsidRDefault="002959BE" w:rsidP="00C05134">
            <w:pPr>
              <w:spacing w:before="0" w:after="0"/>
              <w:ind w:hanging="4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CNAE (especificar</w:t>
            </w: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504D1BDD" w14:textId="77777777" w:rsidR="002959BE" w:rsidRPr="00B77C01" w:rsidRDefault="002959BE" w:rsidP="00C05134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BONIFICACIÓN</w:t>
            </w:r>
          </w:p>
          <w:p w14:paraId="3932D570" w14:textId="337653A3" w:rsidR="002959BE" w:rsidRPr="00B77C01" w:rsidRDefault="002959BE" w:rsidP="00C05134">
            <w:pPr>
              <w:spacing w:before="0" w:after="0"/>
              <w:ind w:hanging="3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COTAS S. SOCIAL C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6E32EF98" w14:textId="77777777" w:rsidR="002959BE" w:rsidRPr="00B77C01" w:rsidRDefault="002959BE" w:rsidP="00C05134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TOTAL</w:t>
            </w:r>
          </w:p>
          <w:p w14:paraId="331E861E" w14:textId="77777777" w:rsidR="002959BE" w:rsidRPr="00B77C01" w:rsidRDefault="002959BE" w:rsidP="00C05134">
            <w:pPr>
              <w:spacing w:before="0" w:after="0" w:line="220" w:lineRule="exact"/>
              <w:jc w:val="center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  <w:p w14:paraId="350BF5F4" w14:textId="77777777" w:rsidR="002959BE" w:rsidRPr="00B77C01" w:rsidRDefault="002959BE" w:rsidP="00C05134">
            <w:pPr>
              <w:spacing w:before="0" w:after="0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A + B-C</w:t>
            </w:r>
          </w:p>
        </w:tc>
      </w:tr>
      <w:tr w:rsidR="002959BE" w:rsidRPr="00B77C01" w14:paraId="71E3FF95" w14:textId="77777777" w:rsidTr="00C05134">
        <w:trPr>
          <w:trHeight w:hRule="exact" w:val="233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A5B8C3" w14:textId="36CCC93E" w:rsidR="002959BE" w:rsidRPr="00B77C01" w:rsidRDefault="005F0F0C" w:rsidP="00C05134">
            <w:pPr>
              <w:spacing w:before="0" w:after="0"/>
              <w:ind w:left="407" w:right="406"/>
              <w:jc w:val="center"/>
            </w:pPr>
            <w:r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Xaneiro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ADD7D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3F675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6C72F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821E1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C9BF2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B6669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89EC7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4193F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D6DC9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D9C05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B371A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1C4DD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44D9C7F2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D0F156" w14:textId="769111B2" w:rsidR="002959BE" w:rsidRPr="00B77C01" w:rsidRDefault="005F0F0C" w:rsidP="00C05134">
            <w:pPr>
              <w:spacing w:before="0" w:after="0" w:line="180" w:lineRule="exact"/>
              <w:ind w:left="372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Febreiro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C753F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ED483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F8D1E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9A70C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E5498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43761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1668A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BAE5F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1590F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6667A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A4814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8FFB54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7F9A27CA" w14:textId="77777777" w:rsidTr="00C05134">
        <w:trPr>
          <w:trHeight w:hRule="exact" w:val="231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D86B5F" w14:textId="77777777" w:rsidR="002959BE" w:rsidRPr="00B77C01" w:rsidRDefault="002959BE" w:rsidP="00C05134">
            <w:pPr>
              <w:spacing w:before="0" w:after="0" w:line="180" w:lineRule="exact"/>
              <w:ind w:left="429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Marzo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9C214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B4C3A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C2E65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0B571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1821A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D10FB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55A55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B4F91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C48BD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35C8E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69A4F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1EB013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140B8848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F572E8" w14:textId="77777777" w:rsidR="002959BE" w:rsidRPr="00B77C01" w:rsidRDefault="002959BE" w:rsidP="00C05134">
            <w:pPr>
              <w:spacing w:before="0" w:after="0" w:line="160" w:lineRule="exact"/>
              <w:ind w:left="460" w:right="460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Abril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46184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1F42F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5A28B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DA07B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67F47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1B51F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24B33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FD400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8EBCC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EC6BB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ED346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EFF527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1643DE3C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77FEF6" w14:textId="77777777" w:rsidR="002959BE" w:rsidRPr="00B77C01" w:rsidRDefault="002959BE" w:rsidP="00C05134">
            <w:pPr>
              <w:spacing w:before="0" w:after="0" w:line="160" w:lineRule="exact"/>
              <w:ind w:left="424" w:right="427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Mayo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7CDDD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56421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332C4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3750D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249A1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389D0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EDF21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6DF5B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78234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EE44A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CD20D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E71FEA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63A28AF6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B15DCB" w14:textId="6A68DB41" w:rsidR="002959BE" w:rsidRPr="00B77C01" w:rsidRDefault="005F0F0C" w:rsidP="00C05134">
            <w:pPr>
              <w:spacing w:before="0" w:after="0" w:line="160" w:lineRule="exact"/>
              <w:ind w:left="429" w:right="428"/>
              <w:jc w:val="center"/>
            </w:pPr>
            <w:r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Xuño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67FED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A8BD5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73E19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A2E9F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F5E5A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78BB9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C1945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6439C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084F6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DB9F7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80E7F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B50539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6D132DA5" w14:textId="77777777" w:rsidTr="00C05134">
        <w:trPr>
          <w:trHeight w:hRule="exact" w:val="228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B9DC6D" w14:textId="262F6121" w:rsidR="002959BE" w:rsidRPr="00B77C01" w:rsidRDefault="002959BE" w:rsidP="00C05134">
            <w:pPr>
              <w:spacing w:before="0" w:after="0" w:line="160" w:lineRule="exact"/>
              <w:ind w:left="252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 xml:space="preserve">Extra </w:t>
            </w:r>
            <w:r w:rsidR="005F0F0C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xuño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4A325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7B01D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033A3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DD8CB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6C844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1A6C6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BEA85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4D703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D6E0E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7F89A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D00C3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A71068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4DC89677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CB0848" w14:textId="55FF3D04" w:rsidR="002959BE" w:rsidRPr="00B77C01" w:rsidRDefault="00327D27" w:rsidP="00C05134">
            <w:pPr>
              <w:spacing w:before="0" w:after="0" w:line="180" w:lineRule="exact"/>
              <w:ind w:left="455" w:right="454"/>
              <w:jc w:val="center"/>
            </w:pPr>
            <w:r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Xullo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09770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27AB8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EBE9D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77368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74775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1346A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8B67A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13BDA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6020B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D3CCE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69354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F2EB45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619C7669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41238E" w14:textId="77777777" w:rsidR="002959BE" w:rsidRPr="00B77C01" w:rsidRDefault="002959BE" w:rsidP="00C05134">
            <w:pPr>
              <w:spacing w:before="0" w:after="0" w:line="160" w:lineRule="exact"/>
              <w:ind w:left="403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Agosto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FDCDA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C6B1E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A3633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21808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4CB58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DDBB6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6AA4A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3B4C6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EF961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5DB57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0675A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EDCA46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3AA73248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77764E" w14:textId="68480DB0" w:rsidR="002959BE" w:rsidRPr="00B77C01" w:rsidRDefault="005F0F0C" w:rsidP="00C05134">
            <w:pPr>
              <w:spacing w:before="0" w:after="0" w:line="160" w:lineRule="exact"/>
              <w:ind w:left="242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Setembro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02783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CA7C5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1115C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7E77D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C97F8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2F206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FA397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7BCA1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05E81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A4C81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9CF43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650F3D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3E39A6E4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40D052" w14:textId="12A0C73A" w:rsidR="002959BE" w:rsidRPr="00B77C01" w:rsidRDefault="005F0F0C" w:rsidP="00C05134">
            <w:pPr>
              <w:spacing w:before="0" w:after="0" w:line="160" w:lineRule="exact"/>
              <w:ind w:left="367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Outubro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849D4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935FB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CB2FD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F8295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56082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849AF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38B4F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824D8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E514E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609C9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652F0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2CA841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2DA51D5C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C45870" w14:textId="6B287C8E" w:rsidR="002959BE" w:rsidRPr="00B77C01" w:rsidRDefault="005F0F0C" w:rsidP="00C05134">
            <w:pPr>
              <w:spacing w:before="0" w:after="0" w:line="160" w:lineRule="exact"/>
              <w:ind w:left="266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Novembro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8191D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C48DB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7D908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1F60C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D110F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8540B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110DB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47FFC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2BFDB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B0099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6D296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DDACAD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07661C2F" w14:textId="77777777" w:rsidTr="00C05134">
        <w:trPr>
          <w:trHeight w:hRule="exact" w:val="228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64182E" w14:textId="14B83E00" w:rsidR="002959BE" w:rsidRPr="00B77C01" w:rsidRDefault="005F0F0C" w:rsidP="00C05134">
            <w:pPr>
              <w:spacing w:before="0" w:after="0" w:line="160" w:lineRule="exact"/>
              <w:ind w:left="293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Decembro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007AA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6EE9C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0B7A9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69EF8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16181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A7A16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E7748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6D90B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56A9F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C3DDA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1BE10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993D52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3AFC41D0" w14:textId="77777777" w:rsidTr="00C05134">
        <w:trPr>
          <w:trHeight w:hRule="exact" w:val="231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53DBB6" w14:textId="60BC4C76" w:rsidR="002959BE" w:rsidRPr="00B77C01" w:rsidRDefault="002959BE" w:rsidP="00C05134">
            <w:pPr>
              <w:spacing w:before="0" w:after="0" w:line="180" w:lineRule="exact"/>
              <w:ind w:left="79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Extra-</w:t>
            </w:r>
            <w:r w:rsidR="005F0F0C"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Decembro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20CE8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9EE83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3FF04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F1D39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504FF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1831A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35069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49C60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3F2D8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C32B6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63E1B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5D6C2C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562B81E3" w14:textId="77777777" w:rsidTr="00C05134">
        <w:trPr>
          <w:trHeight w:hRule="exact" w:val="235"/>
        </w:trPr>
        <w:tc>
          <w:tcPr>
            <w:tcW w:w="390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758E64" w14:textId="77777777" w:rsidR="002959BE" w:rsidRPr="00B77C01" w:rsidRDefault="002959BE" w:rsidP="00C05134">
            <w:pPr>
              <w:spacing w:before="0" w:after="0" w:line="180" w:lineRule="exact"/>
              <w:ind w:left="1013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SUBTOTAL AÑO N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E49DA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7FAA0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AA195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9B204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333A4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4FD63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D9D1B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4E921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46B8D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A2E1D6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4A004711" w14:textId="77777777" w:rsidTr="00C05134">
        <w:trPr>
          <w:trHeight w:hRule="exact" w:val="221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</w:tcPr>
          <w:p w14:paraId="5E22D095" w14:textId="77777777" w:rsidR="002959BE" w:rsidRPr="00B77C01" w:rsidRDefault="002959BE" w:rsidP="00C05134">
            <w:pPr>
              <w:spacing w:before="0" w:after="0" w:line="160" w:lineRule="exact"/>
              <w:ind w:left="326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Año N+1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</w:tcPr>
          <w:p w14:paraId="78A8CC4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</w:tcPr>
          <w:p w14:paraId="7EB1AC1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</w:tcPr>
          <w:p w14:paraId="0122CDC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</w:tcPr>
          <w:p w14:paraId="2F3D681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</w:tcPr>
          <w:p w14:paraId="61D0276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</w:tcPr>
          <w:p w14:paraId="0984A45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</w:tcPr>
          <w:p w14:paraId="40A0D6B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</w:tcPr>
          <w:p w14:paraId="755A577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</w:tcPr>
          <w:p w14:paraId="25DB3FE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</w:tcPr>
          <w:p w14:paraId="672F9DE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</w:tcPr>
          <w:p w14:paraId="28C9224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</w:tcPr>
          <w:p w14:paraId="4734A73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79E7C16D" w14:textId="77777777" w:rsidTr="00C05134">
        <w:trPr>
          <w:trHeight w:hRule="exact" w:val="235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B33FB4" w14:textId="4D59C51A" w:rsidR="002959BE" w:rsidRPr="00B77C01" w:rsidRDefault="005F0F0C" w:rsidP="00C05134">
            <w:pPr>
              <w:spacing w:before="0" w:after="0"/>
              <w:ind w:left="407" w:right="406"/>
              <w:jc w:val="center"/>
            </w:pPr>
            <w:r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Xaneiro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9F9EC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9B0F9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B1B86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FCEA4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B4F7A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8E2C5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4801E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7E2E9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CE6D1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3BC61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2B968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339C28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7A215CF0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F476C5" w14:textId="4031170C" w:rsidR="002959BE" w:rsidRPr="00B77C01" w:rsidRDefault="005F0F0C" w:rsidP="00C05134">
            <w:pPr>
              <w:spacing w:before="0" w:after="0" w:line="180" w:lineRule="exact"/>
              <w:ind w:left="372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Febreiro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7D4D4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0AF50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673C5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83199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7AA2D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C5967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29A82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2482A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B46FF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38653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90E7C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E1942B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5FCA0F26" w14:textId="77777777" w:rsidTr="00C05134">
        <w:trPr>
          <w:trHeight w:hRule="exact" w:val="228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F76A0E" w14:textId="77777777" w:rsidR="002959BE" w:rsidRPr="00B77C01" w:rsidRDefault="002959BE" w:rsidP="00C05134">
            <w:pPr>
              <w:spacing w:before="0" w:after="0" w:line="180" w:lineRule="exact"/>
              <w:ind w:left="429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Marzo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AC997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893AB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9F0E7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FAF93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37BB4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1855C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9F9BF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2F496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205CE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99956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05C88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3EA54F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11C0567D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B3FDF8" w14:textId="77777777" w:rsidR="002959BE" w:rsidRPr="00B77C01" w:rsidRDefault="002959BE" w:rsidP="00C05134">
            <w:pPr>
              <w:spacing w:before="0" w:after="0" w:line="160" w:lineRule="exact"/>
              <w:ind w:left="460" w:right="460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Abril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22F2C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C8946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F24AF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34041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8D85C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50F4C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CB9B4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11184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DE71E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C497A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FA379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B323FA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4697F767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C2C012" w14:textId="77777777" w:rsidR="002959BE" w:rsidRPr="00B77C01" w:rsidRDefault="002959BE" w:rsidP="00C05134">
            <w:pPr>
              <w:spacing w:before="0" w:after="0" w:line="160" w:lineRule="exact"/>
              <w:ind w:left="424" w:right="427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Mayo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4F310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18C61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7527F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8A277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199F3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FD81F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6F555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29D36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A1014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BB8E7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55142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FF289A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14D2B48D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FB108B" w14:textId="2E25B928" w:rsidR="002959BE" w:rsidRPr="00B77C01" w:rsidRDefault="005F0F0C" w:rsidP="00C05134">
            <w:pPr>
              <w:spacing w:before="0" w:after="0" w:line="160" w:lineRule="exact"/>
              <w:ind w:left="429" w:right="428"/>
              <w:jc w:val="center"/>
            </w:pPr>
            <w:r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Xuño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B6947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6974C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B1422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434F1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3E3AC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612C0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E2AC3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F558C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5B96D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B7B51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AA0EA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901602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63A9EFE8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654CC7" w14:textId="6EBEE3E0" w:rsidR="002959BE" w:rsidRPr="00B77C01" w:rsidRDefault="002959BE" w:rsidP="00C05134">
            <w:pPr>
              <w:spacing w:before="0" w:after="0" w:line="160" w:lineRule="exact"/>
              <w:ind w:left="252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 xml:space="preserve">Extra </w:t>
            </w:r>
            <w:r w:rsidR="005F0F0C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Xuño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3F5A0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6E134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E5E52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95E88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05920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C0D9D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729E4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2F872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5FB55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BC6E7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E7D83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A5E031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0E764681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6593F7" w14:textId="6933ED87" w:rsidR="002959BE" w:rsidRPr="00B77C01" w:rsidRDefault="00327D27" w:rsidP="00C05134">
            <w:pPr>
              <w:spacing w:before="0" w:after="0" w:line="180" w:lineRule="exact"/>
              <w:ind w:left="455" w:right="454"/>
              <w:jc w:val="center"/>
            </w:pPr>
            <w:r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Xullo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EA27C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05985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B3577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30549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29FA3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704C1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241F3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CD78E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A461E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4BC96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7A7E5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54E789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4186FC23" w14:textId="77777777" w:rsidTr="00C05134">
        <w:trPr>
          <w:trHeight w:hRule="exact" w:val="229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7B7510" w14:textId="77777777" w:rsidR="002959BE" w:rsidRPr="00B77C01" w:rsidRDefault="002959BE" w:rsidP="00C05134">
            <w:pPr>
              <w:spacing w:before="0" w:after="0" w:line="160" w:lineRule="exact"/>
              <w:ind w:left="403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Agosto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46DB7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5EAA0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AE2FD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6E9F7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E7F62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DA841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0B3FD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9D569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0F311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DA806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7D4C8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AEDD81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4F818409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839D35" w14:textId="22728E72" w:rsidR="002959BE" w:rsidRPr="00B77C01" w:rsidRDefault="005F0F0C" w:rsidP="00C05134">
            <w:pPr>
              <w:spacing w:before="0" w:after="0" w:line="160" w:lineRule="exact"/>
              <w:ind w:left="242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Setembro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32F9E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AB0D1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21AE8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30567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71F7B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38CAD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CAB67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C769B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308EC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E2C36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6E64F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A2318F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2DFAB181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B331F9" w14:textId="71BA3F86" w:rsidR="002959BE" w:rsidRPr="00B77C01" w:rsidRDefault="005F0F0C" w:rsidP="00C05134">
            <w:pPr>
              <w:spacing w:before="0" w:after="0" w:line="160" w:lineRule="exact"/>
              <w:ind w:left="367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Outubro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90FC1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23E80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884C8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ED7D1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E39F5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65706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94F88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1025C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86BE2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39BD1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186D9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F31A10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5A188364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786B5F" w14:textId="29236AB8" w:rsidR="002959BE" w:rsidRPr="00B77C01" w:rsidRDefault="005F0F0C" w:rsidP="00C05134">
            <w:pPr>
              <w:spacing w:before="0" w:after="0" w:line="160" w:lineRule="exact"/>
              <w:ind w:left="266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Novembro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BBD64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17650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8BF9F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02322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4AFAC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84753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92C59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B2BAE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B9C8C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573F7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2BCB7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62A916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4C42337B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757A0D" w14:textId="7E2E40ED" w:rsidR="002959BE" w:rsidRPr="00B77C01" w:rsidRDefault="005F0F0C" w:rsidP="00C05134">
            <w:pPr>
              <w:spacing w:before="0" w:after="0" w:line="160" w:lineRule="exact"/>
              <w:ind w:left="293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Decembro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D8460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0427F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7E980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9C430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C52E2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876AC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171B8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879A0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2BE64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2E7B2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36571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3B7C66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0DA3DCEE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BDD106" w14:textId="28A3DB58" w:rsidR="002959BE" w:rsidRPr="00B77C01" w:rsidRDefault="002959BE" w:rsidP="00C05134">
            <w:pPr>
              <w:spacing w:before="0" w:after="0" w:line="180" w:lineRule="exact"/>
              <w:ind w:left="79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Extra-</w:t>
            </w:r>
            <w:r w:rsidR="005F0F0C"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Decembro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0896C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8CB0E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6B3D4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1A787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8CB63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362F6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C60FD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5B4BA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72329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0C8EE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D3BE1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C2F4CD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3EAB0486" w14:textId="77777777" w:rsidTr="00C05134">
        <w:trPr>
          <w:trHeight w:hRule="exact" w:val="230"/>
        </w:trPr>
        <w:tc>
          <w:tcPr>
            <w:tcW w:w="1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5F3D7F" w14:textId="76F32CC8" w:rsidR="002959BE" w:rsidRPr="00B77C01" w:rsidRDefault="005F0F0C" w:rsidP="00C05134">
            <w:pPr>
              <w:spacing w:before="0" w:after="0" w:line="180" w:lineRule="exact"/>
              <w:ind w:left="79"/>
              <w:jc w:val="center"/>
              <w:rPr>
                <w:rFonts w:eastAsia="Arial" w:cs="Tahoma"/>
                <w:color w:val="000000"/>
                <w:sz w:val="18"/>
                <w:szCs w:val="18"/>
                <w:lang w:bidi="hi-IN"/>
              </w:rPr>
            </w:pPr>
            <w:r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Xaneiro</w:t>
            </w:r>
          </w:p>
        </w:tc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C7235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A3207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212BB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96744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F6AF9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BBF74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09043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F404D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6A181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2B644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B1DE0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8A009F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3626372C" w14:textId="77777777" w:rsidTr="00C05134">
        <w:trPr>
          <w:trHeight w:hRule="exact" w:val="230"/>
        </w:trPr>
        <w:tc>
          <w:tcPr>
            <w:tcW w:w="390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D96092" w14:textId="77777777" w:rsidR="002959BE" w:rsidRPr="00B77C01" w:rsidRDefault="002959BE" w:rsidP="00C05134">
            <w:pPr>
              <w:spacing w:before="1" w:after="0"/>
              <w:ind w:left="921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SUBTOTAL AÑO N+1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5A9D5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53572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42EAE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3B60D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FECA4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A4070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AD5DB8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F14A1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B32913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43B688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384D6464" w14:textId="77777777" w:rsidTr="00C05134">
        <w:trPr>
          <w:trHeight w:hRule="exact" w:val="230"/>
        </w:trPr>
        <w:tc>
          <w:tcPr>
            <w:tcW w:w="390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1F5FEF" w14:textId="77777777" w:rsidR="002959BE" w:rsidRPr="00B77C01" w:rsidRDefault="002959BE" w:rsidP="00C05134">
            <w:pPr>
              <w:spacing w:before="0" w:after="0" w:line="160" w:lineRule="exact"/>
              <w:ind w:left="1454" w:right="1453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B0429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F6A08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78109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212C4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AC54D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3FB88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983AE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18EB51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0840C4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3A97DD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</w:tbl>
    <w:p w14:paraId="005E768E" w14:textId="4674C0AC" w:rsidR="00031016" w:rsidRPr="00B77C01" w:rsidRDefault="00031016" w:rsidP="002E1585">
      <w:pPr>
        <w:spacing w:before="120" w:after="120" w:line="240" w:lineRule="auto"/>
      </w:pPr>
      <w:r w:rsidRPr="00B77C01">
        <w:rPr>
          <w:rFonts w:ascii="Tahoma" w:eastAsia="SimSun" w:hAnsi="Tahoma" w:cs="Tahoma"/>
          <w:b/>
          <w:color w:val="000000"/>
          <w:sz w:val="22"/>
          <w:szCs w:val="22"/>
          <w:lang w:bidi="hi-IN"/>
        </w:rPr>
        <w:lastRenderedPageBreak/>
        <w:t>ANEXO IV</w:t>
      </w:r>
    </w:p>
    <w:p w14:paraId="3E40E90F" w14:textId="6918B155" w:rsidR="002959BE" w:rsidRPr="00B77C01" w:rsidRDefault="00031016" w:rsidP="002E1585">
      <w:pPr>
        <w:spacing w:before="120" w:after="120" w:line="240" w:lineRule="auto"/>
        <w:rPr>
          <w:color w:val="000000"/>
        </w:rPr>
      </w:pPr>
      <w:r w:rsidRPr="00B77C01">
        <w:rPr>
          <w:rFonts w:eastAsia="SimSun" w:cs="Tahoma"/>
          <w:b/>
          <w:color w:val="000000"/>
          <w:sz w:val="18"/>
          <w:szCs w:val="18"/>
          <w:lang w:bidi="hi-IN"/>
        </w:rPr>
        <w:t>PERSOAL CON</w:t>
      </w:r>
      <w:r w:rsidR="002959BE" w:rsidRPr="00B77C01">
        <w:rPr>
          <w:rFonts w:eastAsia="SimSun" w:cs="Tahoma"/>
          <w:b/>
          <w:color w:val="000000"/>
          <w:sz w:val="18"/>
          <w:szCs w:val="18"/>
          <w:lang w:bidi="hi-IN"/>
        </w:rPr>
        <w:t xml:space="preserve"> CONTRATO DE</w:t>
      </w:r>
      <w:r w:rsidRPr="00B77C01">
        <w:rPr>
          <w:rFonts w:eastAsia="SimSun" w:cs="Tahoma"/>
          <w:b/>
          <w:color w:val="000000"/>
          <w:sz w:val="18"/>
          <w:szCs w:val="18"/>
          <w:lang w:bidi="hi-IN"/>
        </w:rPr>
        <w:t xml:space="preserve"> ARRENDAMENTO DE SERVIZ</w:t>
      </w:r>
      <w:r w:rsidR="0055632F" w:rsidRPr="0055632F">
        <w:rPr>
          <w:rFonts w:eastAsia="SimSun" w:cs="Tahoma"/>
          <w:b/>
          <w:color w:val="000000"/>
          <w:sz w:val="18"/>
          <w:szCs w:val="18"/>
          <w:lang w:bidi="hi-IN"/>
        </w:rPr>
        <w:t>OS</w:t>
      </w:r>
      <w:r w:rsidRPr="0055632F">
        <w:rPr>
          <w:rFonts w:eastAsia="SimSun" w:cs="Tahoma"/>
          <w:b/>
          <w:color w:val="000000"/>
          <w:sz w:val="18"/>
          <w:szCs w:val="18"/>
          <w:lang w:bidi="hi-IN"/>
        </w:rPr>
        <w:tab/>
      </w:r>
    </w:p>
    <w:tbl>
      <w:tblPr>
        <w:tblW w:w="1573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577"/>
        <w:gridCol w:w="1291"/>
        <w:gridCol w:w="1147"/>
        <w:gridCol w:w="1004"/>
        <w:gridCol w:w="1147"/>
        <w:gridCol w:w="2103"/>
        <w:gridCol w:w="5386"/>
      </w:tblGrid>
      <w:tr w:rsidR="002959BE" w:rsidRPr="00B77C01" w14:paraId="06535702" w14:textId="77777777" w:rsidTr="00C05134">
        <w:trPr>
          <w:trHeight w:hRule="exact" w:val="188"/>
        </w:trPr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</w:tcPr>
          <w:p w14:paraId="5B39C21C" w14:textId="033C96EA" w:rsidR="002959BE" w:rsidRPr="00B77C01" w:rsidRDefault="00FC7006" w:rsidP="00C05134">
            <w:pPr>
              <w:spacing w:before="0" w:after="0" w:line="160" w:lineRule="exact"/>
              <w:ind w:left="1151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 xml:space="preserve">APELIDOS </w:t>
            </w:r>
            <w:r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E</w:t>
            </w: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 xml:space="preserve"> NOME </w:t>
            </w:r>
            <w:r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D</w:t>
            </w: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 xml:space="preserve">A </w:t>
            </w:r>
            <w:r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PERSOA TRABALLADORA</w:t>
            </w:r>
          </w:p>
        </w:tc>
        <w:tc>
          <w:tcPr>
            <w:tcW w:w="2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</w:tcPr>
          <w:p w14:paraId="51D887F5" w14:textId="77777777" w:rsidR="002959BE" w:rsidRPr="00B77C01" w:rsidRDefault="002959BE" w:rsidP="00C05134">
            <w:pPr>
              <w:spacing w:before="0" w:after="0" w:line="160" w:lineRule="exact"/>
              <w:ind w:left="889" w:right="888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DNI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</w:tcPr>
          <w:p w14:paraId="7AE4AF65" w14:textId="1FD4AB65" w:rsidR="002959BE" w:rsidRPr="00B77C01" w:rsidRDefault="002959BE" w:rsidP="00C05134">
            <w:pPr>
              <w:spacing w:before="0" w:after="0" w:line="160" w:lineRule="exact"/>
              <w:ind w:left="614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LOCALIDAD</w:t>
            </w:r>
            <w:r w:rsidR="00FC7006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E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</w:tcPr>
          <w:p w14:paraId="3229BD63" w14:textId="77777777" w:rsidR="002959BE" w:rsidRPr="00B77C01" w:rsidRDefault="002959BE" w:rsidP="00C05134">
            <w:pPr>
              <w:tabs>
                <w:tab w:val="center" w:pos="0"/>
                <w:tab w:val="left" w:pos="3716"/>
              </w:tabs>
              <w:spacing w:before="0" w:after="0" w:line="160" w:lineRule="exact"/>
              <w:ind w:left="1996" w:right="567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PROGRAMA</w:t>
            </w:r>
          </w:p>
        </w:tc>
      </w:tr>
      <w:tr w:rsidR="002959BE" w:rsidRPr="00B77C01" w14:paraId="4E2A2DF6" w14:textId="77777777" w:rsidTr="00C05134">
        <w:trPr>
          <w:trHeight w:hRule="exact" w:val="202"/>
        </w:trPr>
        <w:tc>
          <w:tcPr>
            <w:tcW w:w="60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3DAB9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ED6F3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D162C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C6800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56345386" w14:textId="77777777" w:rsidTr="00C05134">
        <w:trPr>
          <w:cantSplit/>
          <w:trHeight w:hRule="exact" w:val="34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433210A8" w14:textId="69F856D3" w:rsidR="002959BE" w:rsidRPr="00B77C01" w:rsidRDefault="0055632F" w:rsidP="00C05134">
            <w:pPr>
              <w:spacing w:before="0" w:after="0" w:line="160" w:lineRule="exact"/>
              <w:jc w:val="center"/>
            </w:pPr>
            <w:r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DATA DO</w:t>
            </w:r>
            <w:r w:rsidR="002959BE"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 xml:space="preserve"> CONTRATO</w:t>
            </w:r>
          </w:p>
        </w:tc>
        <w:tc>
          <w:tcPr>
            <w:tcW w:w="157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72B5D226" w14:textId="1A1D4D0E" w:rsidR="002959BE" w:rsidRPr="00B77C01" w:rsidRDefault="002959BE" w:rsidP="00C05134">
            <w:pPr>
              <w:spacing w:before="0" w:after="0"/>
              <w:ind w:left="381" w:right="369" w:hanging="5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IMPORTE SERVI</w:t>
            </w:r>
            <w:r w:rsidR="00327D27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ZO</w:t>
            </w: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 xml:space="preserve"> A</w:t>
            </w:r>
          </w:p>
        </w:tc>
        <w:tc>
          <w:tcPr>
            <w:tcW w:w="129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444BE2D5" w14:textId="77777777" w:rsidR="002959BE" w:rsidRPr="00B77C01" w:rsidRDefault="002959BE" w:rsidP="00C05134">
            <w:pPr>
              <w:spacing w:before="0" w:after="0"/>
              <w:ind w:left="204" w:right="202" w:firstLine="10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IVA APLICADO B</w:t>
            </w:r>
          </w:p>
        </w:tc>
        <w:tc>
          <w:tcPr>
            <w:tcW w:w="114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2E49D5EE" w14:textId="77777777" w:rsidR="002959BE" w:rsidRPr="00B77C01" w:rsidRDefault="002959BE" w:rsidP="00C05134">
            <w:pPr>
              <w:spacing w:before="0" w:after="0"/>
              <w:ind w:left="359" w:right="264" w:hanging="60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TOTAL A + B</w:t>
            </w:r>
          </w:p>
        </w:tc>
        <w:tc>
          <w:tcPr>
            <w:tcW w:w="10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61A0C90D" w14:textId="77777777" w:rsidR="002959BE" w:rsidRPr="00B77C01" w:rsidRDefault="002959BE" w:rsidP="00C05134">
            <w:pPr>
              <w:spacing w:before="0" w:after="0"/>
              <w:ind w:left="107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RET. IRPF</w:t>
            </w:r>
          </w:p>
        </w:tc>
        <w:tc>
          <w:tcPr>
            <w:tcW w:w="114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704DDD66" w14:textId="77777777" w:rsidR="002959BE" w:rsidRPr="00B77C01" w:rsidRDefault="002959BE" w:rsidP="00C05134">
            <w:pPr>
              <w:spacing w:before="0" w:after="0"/>
              <w:ind w:left="301" w:right="152" w:hanging="103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ALTA IAE (FECHA)</w:t>
            </w:r>
          </w:p>
        </w:tc>
        <w:tc>
          <w:tcPr>
            <w:tcW w:w="210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76337E8C" w14:textId="77777777" w:rsidR="002959BE" w:rsidRPr="00B77C01" w:rsidRDefault="002959BE" w:rsidP="00C05134">
            <w:pPr>
              <w:spacing w:before="0" w:after="0"/>
              <w:ind w:left="222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TITULACION</w:t>
            </w:r>
          </w:p>
        </w:tc>
        <w:tc>
          <w:tcPr>
            <w:tcW w:w="5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308AC1AA" w14:textId="593730F7" w:rsidR="002959BE" w:rsidRPr="00B77C01" w:rsidRDefault="002959BE" w:rsidP="00C05134">
            <w:pPr>
              <w:spacing w:before="0" w:after="0"/>
              <w:ind w:left="1534" w:right="2143"/>
              <w:jc w:val="center"/>
            </w:pPr>
            <w:r w:rsidRPr="00B77C01">
              <w:rPr>
                <w:rFonts w:eastAsia="Arial" w:cs="Tahoma"/>
                <w:b/>
                <w:color w:val="000000"/>
                <w:sz w:val="16"/>
                <w:szCs w:val="16"/>
                <w:lang w:bidi="hi-IN"/>
              </w:rPr>
              <w:t>OBSERVACI</w:t>
            </w:r>
            <w:r w:rsidR="00327D27">
              <w:rPr>
                <w:rFonts w:eastAsia="Arial" w:cs="Tahoma"/>
                <w:b/>
                <w:color w:val="000000"/>
                <w:sz w:val="16"/>
                <w:szCs w:val="16"/>
                <w:lang w:bidi="hi-IN"/>
              </w:rPr>
              <w:t>ÓNS</w:t>
            </w:r>
          </w:p>
        </w:tc>
      </w:tr>
      <w:tr w:rsidR="002959BE" w:rsidRPr="00B77C01" w14:paraId="7066164A" w14:textId="77777777" w:rsidTr="00C05134">
        <w:trPr>
          <w:cantSplit/>
          <w:trHeight w:val="194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075216F" w14:textId="77777777" w:rsidR="002959BE" w:rsidRPr="00B77C01" w:rsidRDefault="002959BE" w:rsidP="00C05134">
            <w:pPr>
              <w:snapToGrid w:val="0"/>
              <w:spacing w:before="0" w:after="0"/>
              <w:jc w:val="center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18906C6E" w14:textId="77777777" w:rsidR="002959BE" w:rsidRPr="00B77C01" w:rsidRDefault="002959BE" w:rsidP="00C05134">
            <w:pPr>
              <w:snapToGrid w:val="0"/>
              <w:jc w:val="center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779C67E9" w14:textId="77777777" w:rsidR="002959BE" w:rsidRPr="00B77C01" w:rsidRDefault="002959BE" w:rsidP="00C05134">
            <w:pPr>
              <w:snapToGrid w:val="0"/>
              <w:jc w:val="center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464B5F70" w14:textId="77777777" w:rsidR="002959BE" w:rsidRPr="00B77C01" w:rsidRDefault="002959BE" w:rsidP="00C05134">
            <w:pPr>
              <w:snapToGrid w:val="0"/>
              <w:jc w:val="center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54992706" w14:textId="77777777" w:rsidR="002959BE" w:rsidRPr="00B77C01" w:rsidRDefault="002959BE" w:rsidP="00C05134">
            <w:pPr>
              <w:snapToGrid w:val="0"/>
              <w:jc w:val="center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127AFB22" w14:textId="77777777" w:rsidR="002959BE" w:rsidRPr="00B77C01" w:rsidRDefault="002959BE" w:rsidP="00C05134">
            <w:pPr>
              <w:snapToGrid w:val="0"/>
              <w:jc w:val="center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1300F4B0" w14:textId="77777777" w:rsidR="002959BE" w:rsidRPr="00B77C01" w:rsidRDefault="002959BE" w:rsidP="00C05134">
            <w:pPr>
              <w:snapToGrid w:val="0"/>
              <w:jc w:val="center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26B7B34B" w14:textId="77777777" w:rsidR="002959BE" w:rsidRPr="00B77C01" w:rsidRDefault="002959BE" w:rsidP="00C05134">
            <w:pPr>
              <w:snapToGrid w:val="0"/>
              <w:jc w:val="center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368F5A42" w14:textId="77777777" w:rsidTr="00C05134">
        <w:trPr>
          <w:cantSplit/>
          <w:trHeight w:val="89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1772111E" w14:textId="77777777" w:rsidR="002959BE" w:rsidRPr="00B77C01" w:rsidRDefault="002959BE" w:rsidP="00C05134">
            <w:pPr>
              <w:spacing w:before="0" w:after="0" w:line="160" w:lineRule="exact"/>
              <w:ind w:left="476" w:right="466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Año N</w:t>
            </w:r>
          </w:p>
        </w:tc>
        <w:tc>
          <w:tcPr>
            <w:tcW w:w="15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0E0765AC" w14:textId="77777777" w:rsidR="002959BE" w:rsidRPr="00B77C01" w:rsidRDefault="002959BE" w:rsidP="00C051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4CD42CAF" w14:textId="77777777" w:rsidR="002959BE" w:rsidRPr="00B77C01" w:rsidRDefault="002959BE" w:rsidP="00C051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02C30E12" w14:textId="77777777" w:rsidR="002959BE" w:rsidRPr="00B77C01" w:rsidRDefault="002959BE" w:rsidP="00C051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0FFF6983" w14:textId="77777777" w:rsidR="002959BE" w:rsidRPr="00B77C01" w:rsidRDefault="002959BE" w:rsidP="00C051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547F7712" w14:textId="77777777" w:rsidR="002959BE" w:rsidRPr="00B77C01" w:rsidRDefault="002959BE" w:rsidP="00C051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3907CC06" w14:textId="77777777" w:rsidR="002959BE" w:rsidRPr="00B77C01" w:rsidRDefault="002959BE" w:rsidP="00C0513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FDFDF"/>
            <w:vAlign w:val="center"/>
          </w:tcPr>
          <w:p w14:paraId="7B2ADDE3" w14:textId="77777777" w:rsidR="002959BE" w:rsidRPr="00B77C01" w:rsidRDefault="002959BE" w:rsidP="00C05134">
            <w:pPr>
              <w:snapToGrid w:val="0"/>
              <w:jc w:val="center"/>
              <w:rPr>
                <w:color w:val="000000"/>
              </w:rPr>
            </w:pPr>
          </w:p>
        </w:tc>
      </w:tr>
      <w:tr w:rsidR="005F0F0C" w:rsidRPr="00B77C01" w14:paraId="3268DED8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865524" w14:textId="2832BE51" w:rsidR="005F0F0C" w:rsidRPr="00B77C01" w:rsidRDefault="005F0F0C" w:rsidP="005F0F0C">
            <w:pPr>
              <w:spacing w:before="0" w:after="0"/>
              <w:jc w:val="center"/>
            </w:pPr>
            <w:r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Xaneiro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07D24A4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F363E4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4C2A7F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C072FF6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C7EACD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878CAC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2C5FED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2A8FE07D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39C37B" w14:textId="6E2FB7E5" w:rsidR="005F0F0C" w:rsidRPr="00B77C01" w:rsidRDefault="005F0F0C" w:rsidP="005F0F0C">
            <w:pPr>
              <w:spacing w:before="0" w:after="0" w:line="18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Febreiro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F0D3CAB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DD570B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B61228D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8776817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E137A3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2036AB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DDF86A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3F795182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A3D70D" w14:textId="44187C27" w:rsidR="005F0F0C" w:rsidRPr="00B77C01" w:rsidRDefault="005F0F0C" w:rsidP="005F0F0C">
            <w:pPr>
              <w:spacing w:before="0" w:after="0" w:line="18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Marzo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7DFE0A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87AA43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F9BA401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0EFA823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511FE3C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53347E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118071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5C2726AD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38B5A1" w14:textId="4309A6EE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Abril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9CAD52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3B1CF60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76D4C46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713EE53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2AAB846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6C3244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D13691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4449EBC1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03980E" w14:textId="498EBB5F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Mayo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5ED4FCA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C1AD825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CE2BC29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1595DFE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779EBB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115463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DF1588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3D5D6972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E633F0" w14:textId="1F88DD0B" w:rsidR="005F0F0C" w:rsidRPr="00B77C01" w:rsidRDefault="005F0F0C" w:rsidP="005F0F0C">
            <w:pPr>
              <w:spacing w:before="0" w:after="0" w:line="160" w:lineRule="exact"/>
              <w:jc w:val="center"/>
            </w:pPr>
            <w:r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Xuño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4635C73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DE6E95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453CEC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D3EE7B4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4BA030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D4D02F8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779A0B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617F5C4A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A2FEE6" w14:textId="417A4A02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 xml:space="preserve">Extra </w:t>
            </w:r>
            <w:r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xuño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199824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3EE8E11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1CD1F15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52E3AAD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8DD4B7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265078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E9B2DB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245C6D1E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047B4A" w14:textId="44E37274" w:rsidR="005F0F0C" w:rsidRPr="00B77C01" w:rsidRDefault="00327D27" w:rsidP="005F0F0C">
            <w:pPr>
              <w:spacing w:before="0" w:after="0" w:line="180" w:lineRule="exact"/>
              <w:jc w:val="center"/>
            </w:pPr>
            <w:r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Xullo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CFAC21D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AF5B2AA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ED425AF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BB68336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D4AA3F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0942800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CF5E2A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1A505C76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D2D51E" w14:textId="00B48C69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Agosto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B46A2BD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FDDE108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0EEED5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DED5632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5107689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A02C5A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D25695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1E6BF65D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F7D58A" w14:textId="777BC22D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Setembro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9C7CB3A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0CC3D79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65F16C9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8F9EFF8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77B37E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2DBDAB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D21B3E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6B6A542D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D70349" w14:textId="4BE01B54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Outubro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9A5D586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FD2C87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0A20F62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435025D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0A86282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D7DBF5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1E31D3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6D96FA4C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2C2B18" w14:textId="68E754AE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Novembro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E7E3586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AD82E8C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27E74AB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4EACBA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D44FE90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E6AD7B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9A395A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58CEC0CC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0D362F" w14:textId="17135733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Decembro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9E49D97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7E6EA3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6759AC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2E8226E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7DB50C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7975418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81E22D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42114249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C7340B" w14:textId="48A59419" w:rsidR="005F0F0C" w:rsidRPr="00B77C01" w:rsidRDefault="005F0F0C" w:rsidP="005F0F0C">
            <w:pPr>
              <w:spacing w:before="0" w:after="0" w:line="18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Extra-Decembro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B244CFC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AA21DD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BE1C53F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58D0EF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D5452DD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FBD3A8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F3B91D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25AE22E0" w14:textId="77777777" w:rsidTr="00C05134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28BF91" w14:textId="77777777" w:rsidR="002959BE" w:rsidRPr="00B77C01" w:rsidRDefault="002959BE" w:rsidP="00C05134">
            <w:pPr>
              <w:spacing w:before="0" w:after="0" w:line="160" w:lineRule="exact"/>
              <w:jc w:val="center"/>
            </w:pPr>
            <w:proofErr w:type="spellStart"/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Subtotal</w:t>
            </w:r>
            <w:proofErr w:type="spellEnd"/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 xml:space="preserve"> Año N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549D75F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CD82C1C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C20E46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4E7CA3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449429" w14:textId="77777777" w:rsidR="002959BE" w:rsidRPr="00B77C01" w:rsidRDefault="002959BE" w:rsidP="00C05134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F4EB7F" w14:textId="77777777" w:rsidR="002959BE" w:rsidRPr="00B77C01" w:rsidRDefault="002959BE" w:rsidP="00C05134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FB31B1" w14:textId="77777777" w:rsidR="002959BE" w:rsidRPr="00B77C01" w:rsidRDefault="002959BE" w:rsidP="00C05134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5C544E8E" w14:textId="77777777" w:rsidTr="00C05134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247CC178" w14:textId="77777777" w:rsidR="002959BE" w:rsidRPr="00B77C01" w:rsidRDefault="002959BE" w:rsidP="00C05134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Año N+1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6116E71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46AD5186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021D638A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14:paraId="3C80612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41BDB9B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BC489E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DEB0610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37E2F867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568703" w14:textId="6F29ADF5" w:rsidR="005F0F0C" w:rsidRPr="00B77C01" w:rsidRDefault="005F0F0C" w:rsidP="005F0F0C">
            <w:pPr>
              <w:spacing w:before="0" w:after="0"/>
              <w:jc w:val="center"/>
            </w:pPr>
            <w:r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Xaneiro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786475E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56CD3B6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B02E2FA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8CA8661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92374B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05FFBFB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52ADD2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118D3DF0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605A37" w14:textId="7A618E36" w:rsidR="005F0F0C" w:rsidRPr="00B77C01" w:rsidRDefault="005F0F0C" w:rsidP="005F0F0C">
            <w:pPr>
              <w:spacing w:before="0" w:after="0" w:line="18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Febreiro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071BECF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6B1C1F9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C6B3ED5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9562EE6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51E5E6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ED992C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1A070C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3EC12B8E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8DED36" w14:textId="1FB15A01" w:rsidR="005F0F0C" w:rsidRPr="00B77C01" w:rsidRDefault="005F0F0C" w:rsidP="005F0F0C">
            <w:pPr>
              <w:spacing w:before="0" w:after="0" w:line="18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Marzo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D22654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E154C25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216E2F0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30CCD35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2930B1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3D9FE4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2B9A09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7A400D1E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B0B81C" w14:textId="50D91098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Abril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D93D59F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773198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B65F60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75A077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99F715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A8B23A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CA2D7E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5E349D74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4429A5" w14:textId="6B946496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Mayo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FFE4839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925B621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C900E8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83493DB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190EA6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53EB31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729E6E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5337231A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894D86" w14:textId="58CE7ED4" w:rsidR="005F0F0C" w:rsidRPr="00B77C01" w:rsidRDefault="005F0F0C" w:rsidP="005F0F0C">
            <w:pPr>
              <w:spacing w:before="0" w:after="0" w:line="160" w:lineRule="exact"/>
              <w:jc w:val="center"/>
            </w:pPr>
            <w:r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Xuño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56FD41C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E292C7D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C9C639E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6A684AE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3CF0B5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EB465D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F74C4E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1B31F14F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4A8353" w14:textId="4B50FC76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 xml:space="preserve">Extra </w:t>
            </w:r>
            <w:r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xuño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9CC9B1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7F24A2B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514164F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EA8A181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488C4F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3B803F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B3F104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05554C84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0328C8" w14:textId="6485DE70" w:rsidR="005F0F0C" w:rsidRPr="00B77C01" w:rsidRDefault="00327D27" w:rsidP="005F0F0C">
            <w:pPr>
              <w:spacing w:before="0" w:after="0" w:line="180" w:lineRule="exact"/>
              <w:jc w:val="center"/>
            </w:pPr>
            <w:r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Xullo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2406CA1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C942C84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B7C7720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0F30926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B2E0D4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67FFC2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CB67AE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1A2809D0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651050" w14:textId="516B2154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Agosto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42F94EC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70DCA1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4CCDD7D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259C573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F899BB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2E6351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A4DFBC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0592C30C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0D343A" w14:textId="5F8E756A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Setembro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E99495F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9A0931B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386B98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F847891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121E0E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17CE96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5D1F9D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282E849F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516452" w14:textId="3B3C5C80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Outubro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F828A22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FA2D37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1A58247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583BBD4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C98C48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177EF2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6DED1F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7928FE2B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A290BF" w14:textId="69A528A9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Novembro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6979FB7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1D70F64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7635FC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C01E967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63DAC7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CCCD47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EBCD20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571F89A8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ABBBA5" w14:textId="5DED386A" w:rsidR="005F0F0C" w:rsidRPr="00B77C01" w:rsidRDefault="005F0F0C" w:rsidP="005F0F0C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Decembro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B4A84E1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4D880B5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0CE78D7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BFECF2F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5F1A50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81398B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89521A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5F0F0C" w:rsidRPr="00B77C01" w14:paraId="395F3402" w14:textId="77777777" w:rsidTr="00603D86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F0E68B" w14:textId="6216F91F" w:rsidR="005F0F0C" w:rsidRPr="00B77C01" w:rsidRDefault="005F0F0C" w:rsidP="005F0F0C">
            <w:pPr>
              <w:spacing w:before="0" w:after="0" w:line="180" w:lineRule="exact"/>
              <w:jc w:val="center"/>
            </w:pPr>
            <w:r w:rsidRPr="00B77C01">
              <w:rPr>
                <w:rFonts w:eastAsia="Arial" w:cs="Tahoma"/>
                <w:color w:val="000000"/>
                <w:sz w:val="18"/>
                <w:szCs w:val="18"/>
                <w:lang w:bidi="hi-IN"/>
              </w:rPr>
              <w:t>Extra-Decembro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C94DA6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B48330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819B6E2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D89CBE6" w14:textId="77777777" w:rsidR="005F0F0C" w:rsidRPr="00B77C01" w:rsidRDefault="005F0F0C" w:rsidP="005F0F0C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60218E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F406C0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B3B622" w14:textId="77777777" w:rsidR="005F0F0C" w:rsidRPr="00B77C01" w:rsidRDefault="005F0F0C" w:rsidP="005F0F0C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49146841" w14:textId="77777777" w:rsidTr="00C05134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45AFBBC" w14:textId="77777777" w:rsidR="002959BE" w:rsidRPr="00B77C01" w:rsidRDefault="002959BE" w:rsidP="00C05134">
            <w:pPr>
              <w:spacing w:before="0" w:after="0" w:line="160" w:lineRule="exact"/>
              <w:jc w:val="center"/>
            </w:pPr>
            <w:proofErr w:type="spellStart"/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>Subtotal</w:t>
            </w:r>
            <w:proofErr w:type="spellEnd"/>
            <w:r w:rsidRPr="00B77C01">
              <w:rPr>
                <w:rFonts w:eastAsia="Arial" w:cs="Tahoma"/>
                <w:b/>
                <w:color w:val="000000"/>
                <w:sz w:val="18"/>
                <w:szCs w:val="18"/>
                <w:lang w:bidi="hi-IN"/>
              </w:rPr>
              <w:t xml:space="preserve"> Año N +1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7807F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4D5FF5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B2B049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21BE8D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9825DB" w14:textId="77777777" w:rsidR="002959BE" w:rsidRPr="00B77C01" w:rsidRDefault="002959BE" w:rsidP="00C05134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F0F522" w14:textId="77777777" w:rsidR="002959BE" w:rsidRPr="00B77C01" w:rsidRDefault="002959BE" w:rsidP="00C05134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F90A7F" w14:textId="77777777" w:rsidR="002959BE" w:rsidRPr="00B77C01" w:rsidRDefault="002959BE" w:rsidP="00C05134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  <w:tr w:rsidR="002959BE" w:rsidRPr="00B77C01" w14:paraId="090FADD9" w14:textId="77777777" w:rsidTr="00C05134">
        <w:trPr>
          <w:trHeight w:hRule="exact" w:val="227"/>
        </w:trPr>
        <w:tc>
          <w:tcPr>
            <w:tcW w:w="2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EF04F58" w14:textId="77777777" w:rsidR="002959BE" w:rsidRPr="00B77C01" w:rsidRDefault="002959BE" w:rsidP="00C05134">
            <w:pPr>
              <w:spacing w:before="0" w:after="0" w:line="160" w:lineRule="exact"/>
              <w:jc w:val="center"/>
            </w:pPr>
            <w:r w:rsidRPr="00B77C01">
              <w:rPr>
                <w:rFonts w:eastAsia="Arial" w:cs="Tahoma"/>
                <w:b/>
                <w:color w:val="000000"/>
                <w:szCs w:val="18"/>
                <w:lang w:bidi="hi-IN"/>
              </w:rPr>
              <w:t>TOTAL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420B29E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5713477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F65D45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0650812" w14:textId="77777777" w:rsidR="002959BE" w:rsidRPr="00B77C01" w:rsidRDefault="002959BE" w:rsidP="00C05134">
            <w:pPr>
              <w:snapToGrid w:val="0"/>
              <w:spacing w:before="0" w:after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F35282" w14:textId="77777777" w:rsidR="002959BE" w:rsidRPr="00B77C01" w:rsidRDefault="002959BE" w:rsidP="00C05134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B1395E" w14:textId="77777777" w:rsidR="002959BE" w:rsidRPr="00B77C01" w:rsidRDefault="002959BE" w:rsidP="00C05134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F29375" w14:textId="77777777" w:rsidR="002959BE" w:rsidRPr="00B77C01" w:rsidRDefault="002959BE" w:rsidP="00C05134">
            <w:pPr>
              <w:snapToGrid w:val="0"/>
              <w:rPr>
                <w:rFonts w:eastAsia="SimSun" w:cs="Tahoma"/>
                <w:color w:val="000000"/>
                <w:sz w:val="18"/>
                <w:szCs w:val="18"/>
                <w:lang w:bidi="hi-IN"/>
              </w:rPr>
            </w:pPr>
          </w:p>
        </w:tc>
      </w:tr>
    </w:tbl>
    <w:p w14:paraId="6393844B" w14:textId="1B740514" w:rsidR="00031016" w:rsidRPr="00B77C01" w:rsidRDefault="00031016" w:rsidP="002E1585">
      <w:pPr>
        <w:spacing w:before="120" w:after="120" w:line="240" w:lineRule="auto"/>
        <w:sectPr w:rsidR="00031016" w:rsidRPr="00B77C01" w:rsidSect="002959B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993" w:right="1418" w:bottom="426" w:left="1134" w:header="323" w:footer="0" w:gutter="0"/>
          <w:cols w:space="720"/>
          <w:docGrid w:linePitch="360"/>
        </w:sectPr>
      </w:pPr>
    </w:p>
    <w:p w14:paraId="1E49A593" w14:textId="77777777" w:rsidR="00031016" w:rsidRPr="00B77C01" w:rsidRDefault="00031016" w:rsidP="002E1585">
      <w:pPr>
        <w:spacing w:before="120" w:after="120" w:line="240" w:lineRule="auto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lastRenderedPageBreak/>
        <w:t>ANEXO V</w:t>
      </w:r>
    </w:p>
    <w:p w14:paraId="61591968" w14:textId="2A52B13E" w:rsidR="00031016" w:rsidRPr="00B77C01" w:rsidRDefault="00031016" w:rsidP="00CB4D5C">
      <w:pPr>
        <w:spacing w:before="0" w:after="0" w:line="240" w:lineRule="auto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 xml:space="preserve">LIQUIDACIÓN DE </w:t>
      </w:r>
      <w:r w:rsidR="002959BE"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AXUDAS DE CUSTO</w:t>
      </w: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 xml:space="preserve"> E GASTOS DE VIAXE</w:t>
      </w: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ab/>
      </w: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ab/>
      </w: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ab/>
      </w:r>
    </w:p>
    <w:p w14:paraId="07A60884" w14:textId="77777777" w:rsidR="00CB4D5C" w:rsidRPr="00B77C01" w:rsidRDefault="00CB4D5C" w:rsidP="00CB4D5C">
      <w:pPr>
        <w:spacing w:before="0" w:after="0" w:line="240" w:lineRule="auto"/>
        <w:ind w:right="7125"/>
        <w:rPr>
          <w:rFonts w:ascii="Tahoma" w:eastAsia="Arial" w:hAnsi="Tahoma" w:cs="Tahoma"/>
          <w:b/>
          <w:color w:val="000000"/>
          <w:sz w:val="22"/>
          <w:szCs w:val="22"/>
          <w:lang w:bidi="hi-IN"/>
        </w:rPr>
      </w:pPr>
    </w:p>
    <w:p w14:paraId="6BBABF31" w14:textId="1F011597" w:rsidR="00031016" w:rsidRPr="00B77C01" w:rsidRDefault="00031016" w:rsidP="00CB4D5C">
      <w:pPr>
        <w:spacing w:before="0" w:after="0" w:line="240" w:lineRule="auto"/>
        <w:ind w:right="7125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CONVOCATORIA IRPF ANO:</w:t>
      </w:r>
    </w:p>
    <w:p w14:paraId="7645A173" w14:textId="32FC9586" w:rsidR="00031016" w:rsidRPr="00B77C01" w:rsidRDefault="00031016" w:rsidP="00CB4D5C">
      <w:pPr>
        <w:spacing w:before="0" w:after="0" w:line="240" w:lineRule="auto"/>
        <w:ind w:right="1558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ENTIDAD</w:t>
      </w:r>
      <w:r w:rsidR="00CB4D5C"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E:</w:t>
      </w:r>
    </w:p>
    <w:p w14:paraId="4EB245FC" w14:textId="77777777" w:rsidR="00CB4D5C" w:rsidRPr="00B77C01" w:rsidRDefault="00CB4D5C" w:rsidP="00CB4D5C">
      <w:pPr>
        <w:spacing w:before="0" w:after="0" w:line="240" w:lineRule="auto"/>
        <w:ind w:right="6016"/>
        <w:jc w:val="both"/>
        <w:rPr>
          <w:rFonts w:ascii="Tahoma" w:eastAsia="Arial" w:hAnsi="Tahoma" w:cs="Tahoma"/>
          <w:b/>
          <w:color w:val="000000"/>
          <w:sz w:val="22"/>
          <w:szCs w:val="22"/>
          <w:lang w:bidi="hi-IN"/>
        </w:rPr>
      </w:pPr>
    </w:p>
    <w:p w14:paraId="684FB348" w14:textId="4CCC24F2" w:rsidR="00031016" w:rsidRPr="00B77C01" w:rsidRDefault="00031016" w:rsidP="00CB4D5C">
      <w:pPr>
        <w:spacing w:before="0" w:after="0" w:line="240" w:lineRule="auto"/>
        <w:ind w:right="6016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PROGRAMA SUBVENCIONADO:</w:t>
      </w:r>
    </w:p>
    <w:p w14:paraId="549DD0C2" w14:textId="77777777" w:rsidR="00031016" w:rsidRPr="00B77C01" w:rsidRDefault="00031016" w:rsidP="002E1585">
      <w:pPr>
        <w:spacing w:before="120" w:after="120" w:line="240" w:lineRule="auto"/>
        <w:rPr>
          <w:rFonts w:ascii="Tahoma" w:eastAsia="SimSun" w:hAnsi="Tahoma" w:cs="Tahoma"/>
          <w:color w:val="000000"/>
          <w:sz w:val="22"/>
          <w:szCs w:val="22"/>
          <w:lang w:bidi="hi-IN"/>
        </w:rPr>
      </w:pPr>
    </w:p>
    <w:p w14:paraId="455E8921" w14:textId="77777777" w:rsidR="00031016" w:rsidRPr="00B77C01" w:rsidRDefault="00031016" w:rsidP="002E1585">
      <w:pPr>
        <w:spacing w:before="120" w:after="120" w:line="240" w:lineRule="auto"/>
        <w:ind w:left="113" w:right="89"/>
        <w:jc w:val="both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D/ª. ......................................................................................................................................... con categoría profesional........................................................................................................ con domicilio en ..................................................................................................................... e D.N.I. nº............................................., desprazouse os días ......................................</w:t>
      </w:r>
    </w:p>
    <w:p w14:paraId="56BF8AFB" w14:textId="0EB31CBE" w:rsidR="00031016" w:rsidRPr="00B77C01" w:rsidRDefault="00031016" w:rsidP="002E1585">
      <w:pPr>
        <w:spacing w:before="120" w:after="120" w:line="240" w:lineRule="auto"/>
        <w:ind w:left="113" w:right="107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 xml:space="preserve">..........................á localidade de ........................................................................................... con </w:t>
      </w:r>
      <w:r w:rsidR="005F0F0C"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obxecto</w:t>
      </w: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 xml:space="preserve"> de .....................................................................................................................</w:t>
      </w:r>
    </w:p>
    <w:p w14:paraId="78E183DA" w14:textId="6FA10D27" w:rsidR="00031016" w:rsidRPr="00B77C01" w:rsidRDefault="00031016" w:rsidP="002E1585">
      <w:pPr>
        <w:spacing w:before="120" w:after="120" w:line="240" w:lineRule="auto"/>
        <w:ind w:left="113" w:right="4838"/>
        <w:jc w:val="both"/>
        <w:rPr>
          <w:rFonts w:ascii="Tahoma" w:eastAsia="Arial" w:hAnsi="Tahoma" w:cs="Tahoma"/>
          <w:color w:val="000000"/>
          <w:sz w:val="22"/>
          <w:szCs w:val="22"/>
          <w:lang w:bidi="hi-IN"/>
        </w:rPr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Os gastos realizados foron os seguintes: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5"/>
        <w:gridCol w:w="3445"/>
      </w:tblGrid>
      <w:tr w:rsidR="00CB4D5C" w:rsidRPr="00B77C01" w14:paraId="7EFDB5AF" w14:textId="77777777" w:rsidTr="00C05134">
        <w:trPr>
          <w:trHeight w:hRule="exact" w:val="305"/>
        </w:trPr>
        <w:tc>
          <w:tcPr>
            <w:tcW w:w="6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6C9D45" w14:textId="23B78783" w:rsidR="00CB4D5C" w:rsidRPr="00B77C01" w:rsidRDefault="00CB4D5C" w:rsidP="00C05134">
            <w:pPr>
              <w:spacing w:before="0" w:after="0" w:line="260" w:lineRule="exact"/>
              <w:ind w:left="871"/>
            </w:pP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>DESCRICIÓN D</w:t>
            </w:r>
            <w:r w:rsidR="00FC7006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>O</w:t>
            </w: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 xml:space="preserve"> GASTO EFECTUADO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DA33AF" w14:textId="77777777" w:rsidR="00CB4D5C" w:rsidRPr="00B77C01" w:rsidRDefault="00CB4D5C" w:rsidP="00C05134">
            <w:pPr>
              <w:spacing w:before="0" w:after="0" w:line="260" w:lineRule="exact"/>
              <w:ind w:left="1120" w:right="1117"/>
              <w:jc w:val="center"/>
            </w:pP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>TOTAL</w:t>
            </w:r>
          </w:p>
        </w:tc>
      </w:tr>
      <w:tr w:rsidR="00CB4D5C" w:rsidRPr="00B77C01" w14:paraId="51B6A906" w14:textId="77777777" w:rsidTr="00C05134">
        <w:trPr>
          <w:trHeight w:hRule="exact" w:val="3617"/>
        </w:trPr>
        <w:tc>
          <w:tcPr>
            <w:tcW w:w="6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2FF71A" w14:textId="77777777" w:rsidR="00CB4D5C" w:rsidRPr="00B77C01" w:rsidRDefault="00CB4D5C" w:rsidP="00C05134">
            <w:pPr>
              <w:snapToGrid w:val="0"/>
              <w:spacing w:before="7" w:after="0" w:line="260" w:lineRule="exact"/>
              <w:rPr>
                <w:rFonts w:ascii="Tahoma" w:eastAsia="SimSun" w:hAnsi="Tahoma" w:cs="Tahoma"/>
                <w:color w:val="000000"/>
                <w:sz w:val="22"/>
                <w:szCs w:val="22"/>
                <w:lang w:bidi="hi-IN"/>
              </w:rPr>
            </w:pPr>
          </w:p>
          <w:p w14:paraId="59279C73" w14:textId="3EAAE687" w:rsidR="00CB4D5C" w:rsidRPr="00B77C01" w:rsidRDefault="00CB4D5C" w:rsidP="00C05134">
            <w:pPr>
              <w:spacing w:before="0" w:after="0"/>
              <w:ind w:left="57"/>
            </w:pP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 xml:space="preserve">* </w:t>
            </w:r>
            <w:r w:rsidR="005F0F0C"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>Aloxamento</w:t>
            </w: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 xml:space="preserve"> ...........................................................días</w:t>
            </w:r>
          </w:p>
          <w:p w14:paraId="5FA9D938" w14:textId="77777777" w:rsidR="00CB4D5C" w:rsidRPr="00B77C01" w:rsidRDefault="00CB4D5C" w:rsidP="00C05134">
            <w:pPr>
              <w:spacing w:before="16" w:after="0" w:line="260" w:lineRule="exact"/>
              <w:rPr>
                <w:rFonts w:ascii="Tahoma" w:eastAsia="SimSun" w:hAnsi="Tahoma" w:cs="Tahoma"/>
                <w:color w:val="000000"/>
                <w:sz w:val="22"/>
                <w:szCs w:val="22"/>
                <w:lang w:bidi="hi-IN"/>
              </w:rPr>
            </w:pPr>
          </w:p>
          <w:p w14:paraId="11FF1356" w14:textId="77777777" w:rsidR="00CB4D5C" w:rsidRPr="00B77C01" w:rsidRDefault="00CB4D5C" w:rsidP="00C05134">
            <w:pPr>
              <w:spacing w:before="0" w:after="0"/>
              <w:ind w:left="57"/>
            </w:pP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>* Manutención ..........................................................días</w:t>
            </w:r>
          </w:p>
          <w:p w14:paraId="0195837E" w14:textId="77777777" w:rsidR="00CB4D5C" w:rsidRPr="00B77C01" w:rsidRDefault="00CB4D5C" w:rsidP="00C05134">
            <w:pPr>
              <w:spacing w:before="16" w:after="0" w:line="260" w:lineRule="exact"/>
              <w:rPr>
                <w:rFonts w:ascii="Tahoma" w:eastAsia="SimSun" w:hAnsi="Tahoma" w:cs="Tahoma"/>
                <w:color w:val="000000"/>
                <w:sz w:val="22"/>
                <w:szCs w:val="22"/>
                <w:lang w:bidi="hi-IN"/>
              </w:rPr>
            </w:pPr>
          </w:p>
          <w:p w14:paraId="5FE2238E" w14:textId="77777777" w:rsidR="00CB4D5C" w:rsidRPr="00B77C01" w:rsidRDefault="00CB4D5C" w:rsidP="00C05134">
            <w:pPr>
              <w:spacing w:before="0" w:after="0"/>
              <w:ind w:left="57"/>
            </w:pP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>* Billete en ......................................................................</w:t>
            </w:r>
          </w:p>
          <w:p w14:paraId="017AF3EE" w14:textId="77777777" w:rsidR="00CB4D5C" w:rsidRPr="00B77C01" w:rsidRDefault="00CB4D5C" w:rsidP="00C05134">
            <w:pPr>
              <w:spacing w:before="16" w:after="0" w:line="260" w:lineRule="exact"/>
              <w:rPr>
                <w:rFonts w:ascii="Tahoma" w:eastAsia="SimSun" w:hAnsi="Tahoma" w:cs="Tahoma"/>
                <w:color w:val="000000"/>
                <w:sz w:val="22"/>
                <w:szCs w:val="22"/>
                <w:lang w:bidi="hi-IN"/>
              </w:rPr>
            </w:pPr>
          </w:p>
          <w:p w14:paraId="64EC9B45" w14:textId="77777777" w:rsidR="00CB4D5C" w:rsidRPr="00B77C01" w:rsidRDefault="00CB4D5C" w:rsidP="00C05134">
            <w:pPr>
              <w:spacing w:before="0" w:after="0"/>
              <w:ind w:left="57"/>
            </w:pP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>* Traslado en vehículo propio Km ...................................</w:t>
            </w:r>
          </w:p>
          <w:p w14:paraId="640D8D8B" w14:textId="77777777" w:rsidR="00CB4D5C" w:rsidRPr="00B77C01" w:rsidRDefault="00CB4D5C" w:rsidP="00C05134">
            <w:pPr>
              <w:spacing w:before="16" w:after="0" w:line="260" w:lineRule="exact"/>
              <w:rPr>
                <w:rFonts w:ascii="Tahoma" w:eastAsia="SimSun" w:hAnsi="Tahoma" w:cs="Tahoma"/>
                <w:color w:val="000000"/>
                <w:sz w:val="22"/>
                <w:szCs w:val="22"/>
                <w:lang w:bidi="hi-IN"/>
              </w:rPr>
            </w:pPr>
          </w:p>
          <w:p w14:paraId="76FBECE0" w14:textId="77777777" w:rsidR="00CB4D5C" w:rsidRPr="00B77C01" w:rsidRDefault="00CB4D5C" w:rsidP="00C05134">
            <w:pPr>
              <w:spacing w:before="0" w:after="0"/>
              <w:ind w:left="57"/>
            </w:pP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>* Matrícula d vehículo ..................................................</w:t>
            </w:r>
          </w:p>
          <w:p w14:paraId="39BB5658" w14:textId="77777777" w:rsidR="00CB4D5C" w:rsidRPr="00B77C01" w:rsidRDefault="00CB4D5C" w:rsidP="00C05134">
            <w:pPr>
              <w:spacing w:before="16" w:after="0" w:line="260" w:lineRule="exact"/>
              <w:rPr>
                <w:rFonts w:ascii="Tahoma" w:eastAsia="SimSun" w:hAnsi="Tahoma" w:cs="Tahoma"/>
                <w:color w:val="000000"/>
                <w:sz w:val="22"/>
                <w:szCs w:val="22"/>
                <w:lang w:bidi="hi-IN"/>
              </w:rPr>
            </w:pPr>
          </w:p>
          <w:p w14:paraId="62EC494E" w14:textId="77777777" w:rsidR="00CB4D5C" w:rsidRPr="00B77C01" w:rsidRDefault="00CB4D5C" w:rsidP="00C05134">
            <w:pPr>
              <w:spacing w:before="0" w:after="0"/>
              <w:ind w:right="52"/>
              <w:jc w:val="right"/>
            </w:pP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>TOTAL .................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51F49" w14:textId="77777777" w:rsidR="00CB4D5C" w:rsidRPr="00B77C01" w:rsidRDefault="00CB4D5C" w:rsidP="00C05134">
            <w:pPr>
              <w:snapToGrid w:val="0"/>
              <w:spacing w:before="0" w:after="0" w:line="260" w:lineRule="exact"/>
              <w:jc w:val="center"/>
              <w:rPr>
                <w:rFonts w:ascii="Tahoma" w:eastAsia="SimSun" w:hAnsi="Tahoma" w:cs="Tahoma"/>
                <w:color w:val="000000"/>
                <w:sz w:val="22"/>
                <w:szCs w:val="22"/>
                <w:lang w:bidi="hi-IN"/>
              </w:rPr>
            </w:pPr>
          </w:p>
          <w:p w14:paraId="2E4E0737" w14:textId="77777777" w:rsidR="00CB4D5C" w:rsidRPr="00B77C01" w:rsidRDefault="00CB4D5C" w:rsidP="00C05134">
            <w:pPr>
              <w:spacing w:before="0" w:after="0"/>
              <w:jc w:val="center"/>
            </w:pP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>...................</w:t>
            </w:r>
          </w:p>
          <w:p w14:paraId="02779EB4" w14:textId="77777777" w:rsidR="00CB4D5C" w:rsidRPr="00B77C01" w:rsidRDefault="00CB4D5C" w:rsidP="00C05134">
            <w:pPr>
              <w:spacing w:before="0" w:after="0" w:line="260" w:lineRule="exact"/>
              <w:jc w:val="center"/>
              <w:rPr>
                <w:rFonts w:ascii="Tahoma" w:eastAsia="SimSun" w:hAnsi="Tahoma" w:cs="Tahoma"/>
                <w:color w:val="000000"/>
                <w:sz w:val="22"/>
                <w:szCs w:val="22"/>
                <w:lang w:bidi="hi-IN"/>
              </w:rPr>
            </w:pPr>
          </w:p>
          <w:p w14:paraId="42100B13" w14:textId="77777777" w:rsidR="00CB4D5C" w:rsidRPr="00B77C01" w:rsidRDefault="00CB4D5C" w:rsidP="00C05134">
            <w:pPr>
              <w:spacing w:before="0" w:after="0"/>
              <w:jc w:val="center"/>
            </w:pP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>....................</w:t>
            </w:r>
          </w:p>
          <w:p w14:paraId="7C85ADC5" w14:textId="77777777" w:rsidR="00CB4D5C" w:rsidRPr="00B77C01" w:rsidRDefault="00CB4D5C" w:rsidP="00C05134">
            <w:pPr>
              <w:spacing w:before="0" w:after="0" w:line="260" w:lineRule="exact"/>
              <w:jc w:val="center"/>
              <w:rPr>
                <w:rFonts w:ascii="Tahoma" w:eastAsia="SimSun" w:hAnsi="Tahoma" w:cs="Tahoma"/>
                <w:color w:val="000000"/>
                <w:sz w:val="22"/>
                <w:szCs w:val="22"/>
                <w:lang w:bidi="hi-IN"/>
              </w:rPr>
            </w:pPr>
          </w:p>
          <w:p w14:paraId="2F68558E" w14:textId="77777777" w:rsidR="00CB4D5C" w:rsidRPr="00B77C01" w:rsidRDefault="00CB4D5C" w:rsidP="00C05134">
            <w:pPr>
              <w:spacing w:before="0" w:after="0"/>
              <w:jc w:val="center"/>
            </w:pP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>.....................</w:t>
            </w:r>
          </w:p>
          <w:p w14:paraId="50A6ED25" w14:textId="77777777" w:rsidR="00CB4D5C" w:rsidRPr="00B77C01" w:rsidRDefault="00CB4D5C" w:rsidP="00C05134">
            <w:pPr>
              <w:spacing w:before="0" w:after="0" w:line="260" w:lineRule="exact"/>
              <w:jc w:val="center"/>
              <w:rPr>
                <w:rFonts w:ascii="Tahoma" w:eastAsia="SimSun" w:hAnsi="Tahoma" w:cs="Tahoma"/>
                <w:color w:val="000000"/>
                <w:sz w:val="22"/>
                <w:szCs w:val="22"/>
                <w:lang w:bidi="hi-IN"/>
              </w:rPr>
            </w:pPr>
          </w:p>
          <w:p w14:paraId="2EE48600" w14:textId="77777777" w:rsidR="00CB4D5C" w:rsidRPr="00B77C01" w:rsidRDefault="00CB4D5C" w:rsidP="00C05134">
            <w:pPr>
              <w:spacing w:before="0" w:after="0"/>
              <w:jc w:val="center"/>
            </w:pP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>.....................</w:t>
            </w:r>
          </w:p>
          <w:p w14:paraId="0FF57483" w14:textId="77777777" w:rsidR="00CB4D5C" w:rsidRPr="00B77C01" w:rsidRDefault="00CB4D5C" w:rsidP="00C05134">
            <w:pPr>
              <w:spacing w:before="0" w:after="0" w:line="260" w:lineRule="exact"/>
              <w:jc w:val="center"/>
              <w:rPr>
                <w:rFonts w:ascii="Tahoma" w:eastAsia="SimSun" w:hAnsi="Tahoma" w:cs="Tahoma"/>
                <w:color w:val="000000"/>
                <w:sz w:val="22"/>
                <w:szCs w:val="22"/>
                <w:lang w:bidi="hi-IN"/>
              </w:rPr>
            </w:pPr>
          </w:p>
          <w:p w14:paraId="56837624" w14:textId="77777777" w:rsidR="00CB4D5C" w:rsidRPr="00B77C01" w:rsidRDefault="00CB4D5C" w:rsidP="00C05134">
            <w:pPr>
              <w:spacing w:before="0" w:after="0"/>
              <w:jc w:val="center"/>
            </w:pP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>......................</w:t>
            </w:r>
          </w:p>
          <w:p w14:paraId="0C5837E5" w14:textId="77777777" w:rsidR="00CB4D5C" w:rsidRPr="00B77C01" w:rsidRDefault="00CB4D5C" w:rsidP="00C05134">
            <w:pPr>
              <w:spacing w:before="0" w:after="0" w:line="260" w:lineRule="exact"/>
              <w:jc w:val="center"/>
              <w:rPr>
                <w:rFonts w:ascii="Tahoma" w:eastAsia="SimSun" w:hAnsi="Tahoma" w:cs="Tahoma"/>
                <w:color w:val="000000"/>
                <w:sz w:val="22"/>
                <w:szCs w:val="22"/>
                <w:lang w:bidi="hi-IN"/>
              </w:rPr>
            </w:pPr>
          </w:p>
          <w:p w14:paraId="2F65067D" w14:textId="77777777" w:rsidR="00CB4D5C" w:rsidRPr="00B77C01" w:rsidRDefault="00CB4D5C" w:rsidP="00C05134">
            <w:pPr>
              <w:spacing w:before="0" w:after="0"/>
              <w:jc w:val="center"/>
            </w:pPr>
            <w:r w:rsidRPr="00B77C01">
              <w:rPr>
                <w:rFonts w:ascii="Tahoma" w:eastAsia="Arial" w:hAnsi="Tahoma" w:cs="Tahoma"/>
                <w:color w:val="000000"/>
                <w:sz w:val="22"/>
                <w:szCs w:val="22"/>
                <w:lang w:bidi="hi-IN"/>
              </w:rPr>
              <w:t>......................</w:t>
            </w:r>
          </w:p>
        </w:tc>
      </w:tr>
    </w:tbl>
    <w:p w14:paraId="040AE38E" w14:textId="77777777" w:rsidR="00031016" w:rsidRPr="00B77C01" w:rsidRDefault="00031016" w:rsidP="002E1585">
      <w:pPr>
        <w:spacing w:before="120" w:after="120" w:line="240" w:lineRule="auto"/>
        <w:ind w:left="1414" w:right="1423"/>
        <w:jc w:val="center"/>
      </w:pPr>
      <w:r w:rsidRPr="00B77C01">
        <w:rPr>
          <w:rFonts w:ascii="Tahoma" w:eastAsia="Tahoma" w:hAnsi="Tahoma" w:cs="Tahoma"/>
          <w:color w:val="000000"/>
          <w:sz w:val="22"/>
          <w:szCs w:val="22"/>
          <w:lang w:bidi="hi-IN"/>
        </w:rPr>
        <w:t xml:space="preserve"> </w:t>
      </w: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.....................................,  .... de ........................ de .................</w:t>
      </w:r>
    </w:p>
    <w:p w14:paraId="30C8823F" w14:textId="77777777" w:rsidR="00031016" w:rsidRPr="00B77C01" w:rsidRDefault="00031016" w:rsidP="002E1585">
      <w:pPr>
        <w:spacing w:before="120" w:after="120" w:line="240" w:lineRule="auto"/>
        <w:ind w:left="113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Conforme coa liquidación formulada,</w:t>
      </w:r>
    </w:p>
    <w:p w14:paraId="1739858E" w14:textId="3EC21E8F" w:rsidR="00031016" w:rsidRPr="00B77C01" w:rsidRDefault="00031016" w:rsidP="002E1585">
      <w:pPr>
        <w:spacing w:before="120" w:after="120" w:line="240" w:lineRule="auto"/>
        <w:ind w:left="113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(</w:t>
      </w:r>
      <w:r w:rsidR="00CB4D5C"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A persoa</w:t>
      </w: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 xml:space="preserve"> representante da entidade subvencionada)</w:t>
      </w:r>
    </w:p>
    <w:p w14:paraId="14C543D3" w14:textId="77777777" w:rsidR="00031016" w:rsidRPr="00B77C01" w:rsidRDefault="00031016" w:rsidP="002E1585">
      <w:pPr>
        <w:spacing w:before="120" w:after="120" w:line="240" w:lineRule="auto"/>
        <w:ind w:left="113"/>
        <w:rPr>
          <w:rFonts w:ascii="Tahoma" w:eastAsia="Arial" w:hAnsi="Tahoma" w:cs="Tahoma"/>
          <w:color w:val="000000"/>
          <w:sz w:val="22"/>
          <w:szCs w:val="22"/>
          <w:lang w:bidi="hi-IN"/>
        </w:rPr>
      </w:pPr>
    </w:p>
    <w:p w14:paraId="6EC7A1B5" w14:textId="40628369" w:rsidR="00031016" w:rsidRPr="00B77C01" w:rsidRDefault="00031016" w:rsidP="002E1585">
      <w:pPr>
        <w:spacing w:before="120" w:after="120" w:line="240" w:lineRule="auto"/>
        <w:ind w:left="113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Recibí</w:t>
      </w:r>
      <w:r w:rsidR="00CB4D5C"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n</w:t>
      </w: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,</w:t>
      </w:r>
    </w:p>
    <w:p w14:paraId="7B939576" w14:textId="4B5614A3" w:rsidR="00031016" w:rsidRPr="00B77C01" w:rsidRDefault="00031016" w:rsidP="002E1585">
      <w:pPr>
        <w:spacing w:before="120" w:after="120" w:line="240" w:lineRule="auto"/>
        <w:ind w:left="113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 xml:space="preserve">(Sinatura </w:t>
      </w:r>
      <w:r w:rsidR="00CB4D5C"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da persoa perceptora</w:t>
      </w: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)</w:t>
      </w:r>
    </w:p>
    <w:p w14:paraId="67D9C1AE" w14:textId="77777777" w:rsidR="00031016" w:rsidRPr="00B77C01" w:rsidRDefault="00031016" w:rsidP="002E1585">
      <w:pPr>
        <w:pageBreakBefore/>
        <w:spacing w:before="120" w:after="120" w:line="240" w:lineRule="auto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lastRenderedPageBreak/>
        <w:t>ANEXO VI</w:t>
      </w:r>
    </w:p>
    <w:p w14:paraId="27E82D1E" w14:textId="77777777" w:rsidR="00031016" w:rsidRPr="00B77C01" w:rsidRDefault="00031016" w:rsidP="002E1585">
      <w:pPr>
        <w:spacing w:before="120" w:after="120" w:line="240" w:lineRule="auto"/>
        <w:ind w:left="567" w:right="3455"/>
        <w:rPr>
          <w:rFonts w:ascii="Tahoma" w:eastAsia="Arial" w:hAnsi="Tahoma" w:cs="Tahoma"/>
          <w:b/>
          <w:color w:val="000000"/>
          <w:sz w:val="22"/>
          <w:szCs w:val="22"/>
          <w:lang w:bidi="hi-IN"/>
        </w:rPr>
      </w:pPr>
    </w:p>
    <w:p w14:paraId="1117A9E0" w14:textId="77777777" w:rsidR="00031016" w:rsidRPr="00B77C01" w:rsidRDefault="00031016" w:rsidP="002E1585">
      <w:pPr>
        <w:spacing w:before="120" w:after="120" w:line="240" w:lineRule="auto"/>
        <w:ind w:right="3455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 xml:space="preserve">ACTA DE RECEPCIÓN </w:t>
      </w: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ab/>
      </w: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ab/>
      </w: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ab/>
      </w:r>
    </w:p>
    <w:p w14:paraId="53DC9EE9" w14:textId="77777777" w:rsidR="00031016" w:rsidRPr="00B77C01" w:rsidRDefault="00031016" w:rsidP="002E1585">
      <w:pPr>
        <w:spacing w:before="120" w:after="120" w:line="240" w:lineRule="auto"/>
        <w:rPr>
          <w:rFonts w:ascii="Tahoma" w:eastAsia="SimSun" w:hAnsi="Tahoma" w:cs="Tahoma"/>
          <w:color w:val="000000"/>
          <w:sz w:val="22"/>
          <w:szCs w:val="22"/>
          <w:lang w:bidi="hi-IN"/>
        </w:rPr>
      </w:pPr>
    </w:p>
    <w:p w14:paraId="51C934BF" w14:textId="77777777" w:rsidR="00031016" w:rsidRPr="00B77C01" w:rsidRDefault="00031016" w:rsidP="00CB4D5C">
      <w:pPr>
        <w:spacing w:before="0" w:after="0" w:line="240" w:lineRule="auto"/>
        <w:ind w:right="6396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CONVOCATORIA IRPF ANO:</w:t>
      </w:r>
    </w:p>
    <w:p w14:paraId="2EF97701" w14:textId="77777777" w:rsidR="00031016" w:rsidRPr="00B77C01" w:rsidRDefault="00031016" w:rsidP="00CB4D5C">
      <w:pPr>
        <w:spacing w:before="0" w:after="0" w:line="240" w:lineRule="auto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ENTIDADE:</w:t>
      </w:r>
    </w:p>
    <w:p w14:paraId="33571F41" w14:textId="77777777" w:rsidR="00031016" w:rsidRPr="00B77C01" w:rsidRDefault="00031016" w:rsidP="00CB4D5C">
      <w:pPr>
        <w:spacing w:before="0" w:after="0" w:line="240" w:lineRule="auto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PROGRAMA SUBVENCIONADO:</w:t>
      </w:r>
    </w:p>
    <w:p w14:paraId="3056DBCD" w14:textId="77777777" w:rsidR="00031016" w:rsidRPr="00B77C01" w:rsidRDefault="00031016" w:rsidP="002E1585">
      <w:pPr>
        <w:spacing w:before="120" w:after="120" w:line="240" w:lineRule="auto"/>
        <w:rPr>
          <w:rFonts w:ascii="Tahoma" w:eastAsia="SimSun" w:hAnsi="Tahoma" w:cs="Tahoma"/>
          <w:color w:val="000000"/>
          <w:sz w:val="22"/>
          <w:szCs w:val="22"/>
          <w:lang w:bidi="hi-IN"/>
        </w:rPr>
      </w:pPr>
    </w:p>
    <w:p w14:paraId="0F3B237D" w14:textId="77777777" w:rsidR="00031016" w:rsidRPr="00B77C01" w:rsidRDefault="00031016" w:rsidP="002E1585">
      <w:pPr>
        <w:spacing w:before="120" w:after="120" w:line="240" w:lineRule="auto"/>
        <w:rPr>
          <w:rFonts w:ascii="Tahoma" w:eastAsia="SimSun" w:hAnsi="Tahoma" w:cs="Tahoma"/>
          <w:color w:val="000000"/>
          <w:sz w:val="22"/>
          <w:szCs w:val="22"/>
          <w:lang w:bidi="hi-IN"/>
        </w:rPr>
      </w:pPr>
    </w:p>
    <w:p w14:paraId="6ACD27FB" w14:textId="77777777" w:rsidR="00031016" w:rsidRPr="00B77C01" w:rsidRDefault="00031016" w:rsidP="002E1585">
      <w:pPr>
        <w:spacing w:before="120" w:after="120" w:line="240" w:lineRule="auto"/>
        <w:ind w:left="3456" w:right="3455"/>
        <w:jc w:val="center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ACTA DE RECEPCIÓN</w:t>
      </w:r>
    </w:p>
    <w:p w14:paraId="5B83C384" w14:textId="77777777" w:rsidR="00031016" w:rsidRPr="00B77C01" w:rsidRDefault="00031016" w:rsidP="002E1585">
      <w:pPr>
        <w:spacing w:before="120" w:after="120" w:line="240" w:lineRule="auto"/>
        <w:rPr>
          <w:rFonts w:ascii="Tahoma" w:eastAsia="SimSun" w:hAnsi="Tahoma" w:cs="Tahoma"/>
          <w:color w:val="000000"/>
          <w:sz w:val="22"/>
          <w:szCs w:val="22"/>
          <w:lang w:bidi="hi-IN"/>
        </w:rPr>
      </w:pPr>
    </w:p>
    <w:p w14:paraId="68F07831" w14:textId="77777777" w:rsidR="00031016" w:rsidRPr="00B77C01" w:rsidRDefault="00031016" w:rsidP="00CB4D5C">
      <w:pPr>
        <w:spacing w:before="120" w:after="120" w:line="240" w:lineRule="auto"/>
        <w:ind w:left="114" w:right="77"/>
        <w:jc w:val="both"/>
        <w:rPr>
          <w:rFonts w:ascii="Tahoma" w:hAnsi="Tahoma" w:cs="Tahoma"/>
          <w:sz w:val="22"/>
          <w:szCs w:val="22"/>
        </w:rPr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Unha  vez  realizadas  as  oportunas  comprobacións,  procédese  á  recepción  do segui</w:t>
      </w:r>
      <w:r w:rsidRPr="00B77C01">
        <w:rPr>
          <w:rFonts w:ascii="Tahoma" w:hAnsi="Tahoma" w:cs="Tahoma"/>
          <w:color w:val="000000"/>
          <w:sz w:val="22"/>
          <w:szCs w:val="22"/>
        </w:rPr>
        <w:t>nte material:</w:t>
      </w:r>
    </w:p>
    <w:tbl>
      <w:tblPr>
        <w:tblW w:w="10122" w:type="dxa"/>
        <w:tblInd w:w="2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406"/>
        <w:gridCol w:w="2630"/>
        <w:gridCol w:w="2501"/>
        <w:gridCol w:w="2585"/>
      </w:tblGrid>
      <w:tr w:rsidR="00CB4D5C" w:rsidRPr="00B77C01" w14:paraId="6CBF2F93" w14:textId="77777777" w:rsidTr="00CB4D5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D673" w14:textId="51C5AB3D" w:rsidR="00CB4D5C" w:rsidRPr="00B77C01" w:rsidRDefault="00CB4D5C" w:rsidP="00CB4D5C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</w:rPr>
            </w:pPr>
            <w:r w:rsidRPr="00B77C01">
              <w:rPr>
                <w:rFonts w:ascii="Tahoma" w:hAnsi="Tahoma" w:cs="Tahoma"/>
                <w:b/>
              </w:rPr>
              <w:t>Nº FACTURA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2F422" w14:textId="52D6708D" w:rsidR="00CB4D5C" w:rsidRPr="00B77C01" w:rsidRDefault="00CB4D5C" w:rsidP="00CB4D5C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</w:rPr>
            </w:pPr>
            <w:r w:rsidRPr="00B77C01">
              <w:rPr>
                <w:rFonts w:ascii="Tahoma" w:hAnsi="Tahoma" w:cs="Tahoma"/>
                <w:b/>
              </w:rPr>
              <w:t>DESCRICIÓN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AE05" w14:textId="45181211" w:rsidR="00CB4D5C" w:rsidRPr="00B77C01" w:rsidRDefault="00CB4D5C" w:rsidP="00CB4D5C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</w:rPr>
            </w:pPr>
            <w:r w:rsidRPr="00B77C01">
              <w:rPr>
                <w:rFonts w:ascii="Tahoma" w:hAnsi="Tahoma" w:cs="Tahoma"/>
                <w:b/>
              </w:rPr>
              <w:t>CANTIDAD</w:t>
            </w:r>
            <w:r w:rsidR="0055632F">
              <w:rPr>
                <w:rFonts w:ascii="Tahoma" w:hAnsi="Tahoma" w:cs="Tahoma"/>
                <w:b/>
              </w:rPr>
              <w:t>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BE58" w14:textId="7E76706E" w:rsidR="00CB4D5C" w:rsidRPr="00B77C01" w:rsidRDefault="00CB4D5C" w:rsidP="00CB4D5C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</w:rPr>
            </w:pPr>
            <w:r w:rsidRPr="00B77C01">
              <w:rPr>
                <w:rFonts w:ascii="Tahoma" w:hAnsi="Tahoma" w:cs="Tahoma"/>
                <w:b/>
              </w:rPr>
              <w:t>IMPORTE</w:t>
            </w:r>
          </w:p>
        </w:tc>
      </w:tr>
      <w:tr w:rsidR="00031016" w:rsidRPr="00B77C01" w14:paraId="2FB2ADD6" w14:textId="77777777" w:rsidTr="00CB4D5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1309" w14:textId="77777777" w:rsidR="00031016" w:rsidRPr="00B77C01" w:rsidRDefault="00031016" w:rsidP="002E1585">
            <w:pPr>
              <w:snapToGrid w:val="0"/>
              <w:spacing w:before="120" w:after="120" w:line="240" w:lineRule="auto"/>
              <w:rPr>
                <w:rFonts w:ascii="Tahoma" w:eastAsia="Arial" w:hAnsi="Tahoma" w:cs="Tahoma"/>
                <w:b/>
                <w:color w:val="000000"/>
                <w:sz w:val="22"/>
                <w:szCs w:val="22"/>
                <w:lang w:bidi="hi-IN"/>
              </w:rPr>
            </w:pPr>
          </w:p>
          <w:p w14:paraId="41942B31" w14:textId="77777777" w:rsidR="00031016" w:rsidRPr="00B77C01" w:rsidRDefault="00031016" w:rsidP="002E1585">
            <w:pPr>
              <w:spacing w:before="120" w:after="120" w:line="240" w:lineRule="auto"/>
              <w:rPr>
                <w:rFonts w:ascii="Tahoma" w:eastAsia="Arial" w:hAnsi="Tahoma" w:cs="Tahoma"/>
                <w:b/>
                <w:color w:val="000000"/>
                <w:sz w:val="22"/>
                <w:szCs w:val="22"/>
                <w:lang w:bidi="hi-IN"/>
              </w:rPr>
            </w:pPr>
          </w:p>
          <w:p w14:paraId="6C49D86E" w14:textId="77777777" w:rsidR="00031016" w:rsidRPr="00B77C01" w:rsidRDefault="00031016" w:rsidP="002E1585">
            <w:pPr>
              <w:spacing w:before="120" w:after="120" w:line="240" w:lineRule="auto"/>
              <w:rPr>
                <w:rFonts w:ascii="Tahoma" w:eastAsia="Arial" w:hAnsi="Tahoma" w:cs="Tahoma"/>
                <w:b/>
                <w:color w:val="000000"/>
                <w:sz w:val="22"/>
                <w:szCs w:val="22"/>
                <w:lang w:bidi="hi-IN"/>
              </w:rPr>
            </w:pPr>
          </w:p>
          <w:p w14:paraId="6F5A8913" w14:textId="77777777" w:rsidR="00031016" w:rsidRPr="00B77C01" w:rsidRDefault="00031016" w:rsidP="002E1585">
            <w:pPr>
              <w:spacing w:before="120" w:after="120" w:line="240" w:lineRule="auto"/>
              <w:rPr>
                <w:rFonts w:ascii="Tahoma" w:eastAsia="Arial" w:hAnsi="Tahoma" w:cs="Tahoma"/>
                <w:b/>
                <w:color w:val="000000"/>
                <w:sz w:val="22"/>
                <w:szCs w:val="22"/>
                <w:lang w:bidi="hi-IN"/>
              </w:rPr>
            </w:pPr>
          </w:p>
          <w:p w14:paraId="7F4983F3" w14:textId="77777777" w:rsidR="00031016" w:rsidRPr="00B77C01" w:rsidRDefault="00031016" w:rsidP="002E1585">
            <w:pPr>
              <w:spacing w:before="120" w:after="120" w:line="240" w:lineRule="auto"/>
              <w:rPr>
                <w:rFonts w:ascii="Tahoma" w:eastAsia="Arial" w:hAnsi="Tahoma" w:cs="Tahoma"/>
                <w:b/>
                <w:color w:val="000000"/>
                <w:sz w:val="22"/>
                <w:szCs w:val="22"/>
                <w:lang w:bidi="hi-IN"/>
              </w:rPr>
            </w:pPr>
          </w:p>
          <w:p w14:paraId="47E9C704" w14:textId="77777777" w:rsidR="00031016" w:rsidRPr="00B77C01" w:rsidRDefault="00031016" w:rsidP="002E1585">
            <w:pPr>
              <w:spacing w:before="120" w:after="120" w:line="240" w:lineRule="auto"/>
              <w:rPr>
                <w:rFonts w:ascii="Tahoma" w:eastAsia="Arial" w:hAnsi="Tahoma" w:cs="Tahoma"/>
                <w:b/>
                <w:color w:val="000000"/>
                <w:sz w:val="22"/>
                <w:szCs w:val="22"/>
                <w:lang w:bidi="hi-IN"/>
              </w:rPr>
            </w:pPr>
          </w:p>
          <w:p w14:paraId="6E84AE41" w14:textId="77777777" w:rsidR="00031016" w:rsidRPr="00B77C01" w:rsidRDefault="00031016" w:rsidP="002E1585">
            <w:pPr>
              <w:spacing w:before="120" w:after="120" w:line="240" w:lineRule="auto"/>
              <w:rPr>
                <w:rFonts w:ascii="Tahoma" w:eastAsia="Arial" w:hAnsi="Tahoma" w:cs="Tahoma"/>
                <w:b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DF097" w14:textId="77777777" w:rsidR="00031016" w:rsidRPr="00B77C01" w:rsidRDefault="00031016" w:rsidP="002E1585">
            <w:pPr>
              <w:snapToGrid w:val="0"/>
              <w:spacing w:before="120" w:after="120" w:line="240" w:lineRule="auto"/>
              <w:rPr>
                <w:rFonts w:ascii="Tahoma" w:eastAsia="Arial" w:hAnsi="Tahoma" w:cs="Tahoma"/>
                <w:b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3D028" w14:textId="77777777" w:rsidR="00031016" w:rsidRPr="00B77C01" w:rsidRDefault="00031016" w:rsidP="002E1585">
            <w:pPr>
              <w:snapToGrid w:val="0"/>
              <w:spacing w:before="120" w:after="120" w:line="240" w:lineRule="auto"/>
              <w:rPr>
                <w:rFonts w:ascii="Tahoma" w:eastAsia="Arial" w:hAnsi="Tahoma" w:cs="Tahoma"/>
                <w:b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7FBF" w14:textId="77777777" w:rsidR="00031016" w:rsidRPr="00B77C01" w:rsidRDefault="00031016" w:rsidP="002E1585">
            <w:pPr>
              <w:snapToGrid w:val="0"/>
              <w:spacing w:before="120" w:after="120" w:line="240" w:lineRule="auto"/>
              <w:rPr>
                <w:rFonts w:ascii="Tahoma" w:eastAsia="Arial" w:hAnsi="Tahoma" w:cs="Tahoma"/>
                <w:b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74C3B059" w14:textId="77777777" w:rsidR="00031016" w:rsidRPr="00B77C01" w:rsidRDefault="00031016" w:rsidP="002E1585">
      <w:pPr>
        <w:spacing w:before="120" w:after="120" w:line="240" w:lineRule="auto"/>
        <w:ind w:left="114"/>
        <w:rPr>
          <w:rFonts w:ascii="Tahoma" w:eastAsia="Arial" w:hAnsi="Tahoma" w:cs="Tahoma"/>
          <w:color w:val="000000"/>
          <w:sz w:val="22"/>
          <w:szCs w:val="22"/>
          <w:lang w:bidi="hi-IN"/>
        </w:rPr>
      </w:pPr>
    </w:p>
    <w:p w14:paraId="12513CB9" w14:textId="0CC1C371" w:rsidR="00031016" w:rsidRPr="00B77C01" w:rsidRDefault="00031016" w:rsidP="00CB4D5C">
      <w:pPr>
        <w:spacing w:before="120" w:after="120" w:line="240" w:lineRule="auto"/>
        <w:ind w:left="114" w:right="77"/>
        <w:jc w:val="both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Que coincide co sinalado por ........................................................... (</w:t>
      </w:r>
      <w:r w:rsidR="00CB4D5C"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persoa/entidade provedora</w:t>
      </w: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 xml:space="preserve">), e para que así conste expídese a presente </w:t>
      </w:r>
      <w:r w:rsidR="00CB4D5C"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a</w:t>
      </w: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 xml:space="preserve">cta de </w:t>
      </w:r>
      <w:r w:rsidR="00CB4D5C"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r</w:t>
      </w: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ecepción.</w:t>
      </w:r>
    </w:p>
    <w:p w14:paraId="51933862" w14:textId="77777777" w:rsidR="00031016" w:rsidRPr="00B77C01" w:rsidRDefault="00031016" w:rsidP="002E1585">
      <w:pPr>
        <w:spacing w:before="120" w:after="120" w:line="240" w:lineRule="auto"/>
        <w:rPr>
          <w:rFonts w:ascii="Tahoma" w:eastAsia="SimSun" w:hAnsi="Tahoma" w:cs="Tahoma"/>
          <w:color w:val="000000"/>
          <w:sz w:val="22"/>
          <w:szCs w:val="22"/>
          <w:lang w:bidi="hi-IN"/>
        </w:rPr>
      </w:pPr>
    </w:p>
    <w:p w14:paraId="17E6E3C4" w14:textId="77777777" w:rsidR="00031016" w:rsidRPr="00B77C01" w:rsidRDefault="00031016" w:rsidP="002E1585">
      <w:pPr>
        <w:spacing w:before="120" w:after="120" w:line="240" w:lineRule="auto"/>
        <w:ind w:left="114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..................................,  ....... de ....................... de ..................</w:t>
      </w:r>
    </w:p>
    <w:p w14:paraId="5161CE35" w14:textId="749B2B84" w:rsidR="00031016" w:rsidRPr="00B77C01" w:rsidRDefault="00CB4D5C" w:rsidP="00FC7006">
      <w:pPr>
        <w:spacing w:before="120" w:after="120" w:line="240" w:lineRule="auto"/>
        <w:ind w:left="2992" w:right="2992"/>
        <w:jc w:val="both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A persoa</w:t>
      </w:r>
      <w:r w:rsidR="00031016"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 xml:space="preserve"> representante da entidade</w:t>
      </w:r>
    </w:p>
    <w:p w14:paraId="3030A118" w14:textId="77777777" w:rsidR="00031016" w:rsidRPr="00B77C01" w:rsidRDefault="00031016" w:rsidP="00FC7006">
      <w:pPr>
        <w:spacing w:before="120" w:after="120" w:line="240" w:lineRule="auto"/>
        <w:ind w:left="2992" w:right="2992"/>
        <w:jc w:val="both"/>
        <w:rPr>
          <w:rFonts w:ascii="Tahoma" w:eastAsia="Arial" w:hAnsi="Tahoma" w:cs="Tahoma"/>
          <w:color w:val="000000"/>
          <w:sz w:val="22"/>
          <w:szCs w:val="22"/>
          <w:lang w:bidi="hi-IN"/>
        </w:rPr>
      </w:pPr>
    </w:p>
    <w:p w14:paraId="54A0E764" w14:textId="08BDBCA9" w:rsidR="00031016" w:rsidRPr="00B77C01" w:rsidRDefault="00FC7006" w:rsidP="00FC7006">
      <w:pPr>
        <w:spacing w:before="120" w:after="120" w:line="240" w:lineRule="auto"/>
        <w:ind w:right="4055"/>
        <w:jc w:val="both"/>
      </w:pPr>
      <w:r>
        <w:rPr>
          <w:rFonts w:ascii="Tahoma" w:eastAsia="Arial" w:hAnsi="Tahoma" w:cs="Tahoma"/>
          <w:color w:val="000000"/>
          <w:sz w:val="22"/>
          <w:szCs w:val="22"/>
          <w:lang w:bidi="hi-IN"/>
        </w:rPr>
        <w:t>Sinatura</w:t>
      </w:r>
    </w:p>
    <w:p w14:paraId="3BD9C0B8" w14:textId="77777777" w:rsidR="00031016" w:rsidRPr="00B77C01" w:rsidRDefault="00031016" w:rsidP="002E1585">
      <w:pPr>
        <w:pageBreakBefore/>
        <w:spacing w:before="120" w:after="120" w:line="240" w:lineRule="auto"/>
        <w:ind w:right="2992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lastRenderedPageBreak/>
        <w:t>ANEXO VII</w:t>
      </w:r>
    </w:p>
    <w:p w14:paraId="2BC32112" w14:textId="77777777" w:rsidR="00031016" w:rsidRPr="00B77C01" w:rsidRDefault="00031016" w:rsidP="002E1585">
      <w:pPr>
        <w:spacing w:before="120" w:after="120" w:line="240" w:lineRule="auto"/>
        <w:ind w:left="3937" w:right="3937"/>
        <w:jc w:val="center"/>
        <w:rPr>
          <w:rFonts w:ascii="Tahoma" w:eastAsia="Arial" w:hAnsi="Tahoma" w:cs="Tahoma"/>
          <w:b/>
          <w:color w:val="000000"/>
          <w:sz w:val="22"/>
          <w:szCs w:val="22"/>
          <w:lang w:bidi="hi-IN"/>
        </w:rPr>
      </w:pPr>
    </w:p>
    <w:p w14:paraId="77D87B4A" w14:textId="77777777" w:rsidR="00031016" w:rsidRPr="00B77C01" w:rsidRDefault="00031016" w:rsidP="002E1585">
      <w:pPr>
        <w:spacing w:before="120" w:after="120" w:line="240" w:lineRule="auto"/>
        <w:ind w:right="3937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CERTIFICADO</w:t>
      </w:r>
    </w:p>
    <w:p w14:paraId="46FEB839" w14:textId="77777777" w:rsidR="00031016" w:rsidRPr="00B77C01" w:rsidRDefault="00031016" w:rsidP="002E1585">
      <w:pPr>
        <w:spacing w:before="120" w:after="120" w:line="240" w:lineRule="auto"/>
        <w:rPr>
          <w:rFonts w:ascii="Tahoma" w:eastAsia="SimSun" w:hAnsi="Tahoma" w:cs="Tahoma"/>
          <w:color w:val="000000"/>
          <w:sz w:val="22"/>
          <w:szCs w:val="22"/>
          <w:lang w:bidi="hi-IN"/>
        </w:rPr>
      </w:pPr>
    </w:p>
    <w:p w14:paraId="34EE43BD" w14:textId="77777777" w:rsidR="00031016" w:rsidRPr="00B77C01" w:rsidRDefault="00031016" w:rsidP="00CB4D5C">
      <w:pPr>
        <w:spacing w:before="0" w:after="0" w:line="240" w:lineRule="auto"/>
        <w:ind w:right="6416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CONVOCATORIA IRPF ANO:</w:t>
      </w:r>
    </w:p>
    <w:p w14:paraId="33A98C1E" w14:textId="77777777" w:rsidR="00031016" w:rsidRPr="00B77C01" w:rsidRDefault="00031016" w:rsidP="00CB4D5C">
      <w:pPr>
        <w:spacing w:before="0" w:after="0" w:line="240" w:lineRule="auto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ENTIDADE:</w:t>
      </w:r>
    </w:p>
    <w:p w14:paraId="0A71284E" w14:textId="77777777" w:rsidR="00031016" w:rsidRPr="00B77C01" w:rsidRDefault="00031016" w:rsidP="00CB4D5C">
      <w:pPr>
        <w:spacing w:before="0" w:after="0" w:line="240" w:lineRule="auto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PROGRAMA SUBVENCIONADO:</w:t>
      </w:r>
    </w:p>
    <w:p w14:paraId="3223DDCD" w14:textId="77777777" w:rsidR="00031016" w:rsidRPr="00B77C01" w:rsidRDefault="00031016" w:rsidP="002E1585">
      <w:pPr>
        <w:spacing w:before="120" w:after="120" w:line="240" w:lineRule="auto"/>
        <w:rPr>
          <w:rFonts w:ascii="Tahoma" w:eastAsia="SimSun" w:hAnsi="Tahoma" w:cs="Tahoma"/>
          <w:color w:val="000000"/>
          <w:sz w:val="22"/>
          <w:szCs w:val="22"/>
          <w:lang w:bidi="hi-IN"/>
        </w:rPr>
      </w:pPr>
    </w:p>
    <w:p w14:paraId="2500D46C" w14:textId="77777777" w:rsidR="00031016" w:rsidRPr="00B77C01" w:rsidRDefault="00031016" w:rsidP="002E1585">
      <w:pPr>
        <w:spacing w:before="120" w:after="120" w:line="240" w:lineRule="auto"/>
        <w:rPr>
          <w:rFonts w:ascii="Tahoma" w:eastAsia="SimSun" w:hAnsi="Tahoma" w:cs="Tahoma"/>
          <w:color w:val="000000"/>
          <w:sz w:val="22"/>
          <w:szCs w:val="22"/>
          <w:lang w:bidi="hi-IN"/>
        </w:rPr>
      </w:pPr>
    </w:p>
    <w:p w14:paraId="2BE1E9A2" w14:textId="77777777" w:rsidR="00031016" w:rsidRPr="00B77C01" w:rsidRDefault="00031016" w:rsidP="002E1585">
      <w:pPr>
        <w:spacing w:before="120" w:after="120" w:line="240" w:lineRule="auto"/>
        <w:rPr>
          <w:rFonts w:ascii="Tahoma" w:eastAsia="SimSun" w:hAnsi="Tahoma" w:cs="Tahoma"/>
          <w:color w:val="000000"/>
          <w:sz w:val="22"/>
          <w:szCs w:val="22"/>
          <w:lang w:bidi="hi-IN"/>
        </w:rPr>
      </w:pPr>
    </w:p>
    <w:p w14:paraId="14CCC0C0" w14:textId="283916D0" w:rsidR="00031016" w:rsidRPr="00B77C01" w:rsidRDefault="00031016" w:rsidP="002E1585">
      <w:pPr>
        <w:spacing w:before="120" w:after="120" w:line="240" w:lineRule="auto"/>
        <w:ind w:left="114" w:right="84"/>
        <w:jc w:val="both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 xml:space="preserve">D./Dª     .....................................................................,     con     DNI     número     ..............................., representante legal da entidade ..........................................................., con CIF ............................, en relación á subvención concedida pola Consellería de Política Social da Xunta de Galicia con cargo á </w:t>
      </w:r>
      <w:r w:rsidR="00CB4D5C"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c</w:t>
      </w: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onvocatoria IRPF</w:t>
      </w:r>
    </w:p>
    <w:p w14:paraId="0E0B3183" w14:textId="77777777" w:rsidR="00031016" w:rsidRPr="00B77C01" w:rsidRDefault="00031016" w:rsidP="002E1585">
      <w:pPr>
        <w:spacing w:before="120" w:after="120" w:line="240" w:lineRule="auto"/>
        <w:ind w:left="114" w:right="1483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CERTIFICA</w:t>
      </w:r>
    </w:p>
    <w:p w14:paraId="5E772510" w14:textId="25B7A5CD" w:rsidR="00031016" w:rsidRPr="00B77C01" w:rsidRDefault="00031016" w:rsidP="002E1585">
      <w:pPr>
        <w:spacing w:before="120" w:after="120" w:line="240" w:lineRule="auto"/>
        <w:ind w:left="114" w:right="72"/>
        <w:jc w:val="both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 xml:space="preserve">Que  con  data  .....  de  ......................  de  ............,  recibiuse e incorporouse  ao inventario  desta  Oficina  ou  Entidade   o  ben  adquirido  con  cargo  á subvención da Consellería de Política Social da Xunta de Galicia do ano ........... e que figura na </w:t>
      </w:r>
      <w:r w:rsidR="00CB4D5C"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a</w:t>
      </w: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cta de Recepción que se xunta.</w:t>
      </w:r>
    </w:p>
    <w:p w14:paraId="1BD5B2AD" w14:textId="77777777" w:rsidR="00031016" w:rsidRPr="00B77C01" w:rsidRDefault="00031016" w:rsidP="002E1585">
      <w:pPr>
        <w:spacing w:before="120" w:after="120" w:line="240" w:lineRule="auto"/>
        <w:rPr>
          <w:rFonts w:ascii="Tahoma" w:eastAsia="SimSun" w:hAnsi="Tahoma" w:cs="Tahoma"/>
          <w:color w:val="000000"/>
          <w:sz w:val="22"/>
          <w:szCs w:val="22"/>
          <w:lang w:bidi="hi-IN"/>
        </w:rPr>
      </w:pPr>
    </w:p>
    <w:p w14:paraId="703464D8" w14:textId="77777777" w:rsidR="00031016" w:rsidRPr="00B77C01" w:rsidRDefault="00031016" w:rsidP="002E1585">
      <w:pPr>
        <w:spacing w:before="120" w:after="120" w:line="240" w:lineRule="auto"/>
        <w:rPr>
          <w:rFonts w:ascii="Tahoma" w:eastAsia="SimSun" w:hAnsi="Tahoma" w:cs="Tahoma"/>
          <w:color w:val="000000"/>
          <w:sz w:val="22"/>
          <w:szCs w:val="22"/>
          <w:lang w:bidi="hi-IN"/>
        </w:rPr>
      </w:pPr>
    </w:p>
    <w:p w14:paraId="250DB60B" w14:textId="77777777" w:rsidR="00031016" w:rsidRPr="00B77C01" w:rsidRDefault="00031016" w:rsidP="002E1585">
      <w:pPr>
        <w:spacing w:before="120" w:after="120" w:line="240" w:lineRule="auto"/>
        <w:rPr>
          <w:rFonts w:ascii="Tahoma" w:eastAsia="SimSun" w:hAnsi="Tahoma" w:cs="Tahoma"/>
          <w:color w:val="000000"/>
          <w:sz w:val="22"/>
          <w:szCs w:val="22"/>
          <w:lang w:bidi="hi-IN"/>
        </w:rPr>
      </w:pPr>
    </w:p>
    <w:p w14:paraId="1A0D9C57" w14:textId="78BDE12C" w:rsidR="00031016" w:rsidRPr="00B77C01" w:rsidRDefault="00031016" w:rsidP="002E1585">
      <w:pPr>
        <w:spacing w:before="120" w:after="120" w:line="240" w:lineRule="auto"/>
        <w:ind w:left="114" w:right="89"/>
        <w:jc w:val="both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 xml:space="preserve">E  para  que  conste  e  </w:t>
      </w:r>
      <w:r w:rsidR="0055632F">
        <w:rPr>
          <w:rFonts w:ascii="Tahoma" w:eastAsia="Arial" w:hAnsi="Tahoma" w:cs="Tahoma"/>
          <w:color w:val="000000"/>
          <w:sz w:val="22"/>
          <w:szCs w:val="22"/>
          <w:lang w:bidi="hi-IN"/>
        </w:rPr>
        <w:t>fornezan</w:t>
      </w: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 xml:space="preserve">  os  efectos  oportunos,  asino  o  presente  certificado,  en</w:t>
      </w:r>
    </w:p>
    <w:p w14:paraId="17336F01" w14:textId="77777777" w:rsidR="00031016" w:rsidRPr="00B77C01" w:rsidRDefault="00031016" w:rsidP="002E1585">
      <w:pPr>
        <w:spacing w:before="120" w:after="120" w:line="240" w:lineRule="auto"/>
        <w:ind w:left="114" w:right="4704"/>
        <w:jc w:val="both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.............., ....................................................</w:t>
      </w:r>
    </w:p>
    <w:p w14:paraId="2B363216" w14:textId="77777777" w:rsidR="00031016" w:rsidRPr="00B77C01" w:rsidRDefault="00031016" w:rsidP="002E1585">
      <w:pPr>
        <w:spacing w:before="120" w:after="120" w:line="240" w:lineRule="auto"/>
        <w:rPr>
          <w:rFonts w:ascii="Tahoma" w:eastAsia="SimSun" w:hAnsi="Tahoma" w:cs="Tahoma"/>
          <w:color w:val="000000"/>
          <w:sz w:val="22"/>
          <w:szCs w:val="22"/>
          <w:lang w:bidi="hi-IN"/>
        </w:rPr>
      </w:pPr>
    </w:p>
    <w:p w14:paraId="18E06990" w14:textId="3D187395" w:rsidR="00031016" w:rsidRPr="00B77C01" w:rsidRDefault="00FC7006" w:rsidP="00FC7006">
      <w:pPr>
        <w:spacing w:before="120" w:after="120" w:line="240" w:lineRule="auto"/>
        <w:ind w:right="4095"/>
        <w:jc w:val="center"/>
      </w:pPr>
      <w:r>
        <w:rPr>
          <w:rFonts w:ascii="Tahoma" w:eastAsia="Arial" w:hAnsi="Tahoma" w:cs="Tahoma"/>
          <w:color w:val="000000"/>
          <w:sz w:val="22"/>
          <w:szCs w:val="22"/>
          <w:lang w:bidi="hi-IN"/>
        </w:rPr>
        <w:t>S</w:t>
      </w:r>
      <w:r w:rsidR="00031016"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inatura</w:t>
      </w:r>
    </w:p>
    <w:p w14:paraId="743E84C3" w14:textId="77777777" w:rsidR="00031016" w:rsidRPr="00B77C01" w:rsidRDefault="00031016" w:rsidP="002E1585">
      <w:pPr>
        <w:spacing w:before="120" w:after="120" w:line="240" w:lineRule="auto"/>
        <w:ind w:left="4095" w:right="4095"/>
        <w:jc w:val="center"/>
        <w:rPr>
          <w:rFonts w:ascii="Tahoma" w:eastAsia="Arial" w:hAnsi="Tahoma" w:cs="Tahoma"/>
          <w:color w:val="000000"/>
          <w:sz w:val="22"/>
          <w:szCs w:val="22"/>
          <w:lang w:bidi="hi-IN"/>
        </w:rPr>
      </w:pPr>
    </w:p>
    <w:p w14:paraId="1D7829AC" w14:textId="77777777" w:rsidR="00031016" w:rsidRPr="00B77C01" w:rsidRDefault="00031016" w:rsidP="002E1585">
      <w:pPr>
        <w:spacing w:before="120" w:after="120" w:line="240" w:lineRule="auto"/>
        <w:rPr>
          <w:rFonts w:ascii="Liberation Serif" w:eastAsia="SimSun" w:hAnsi="Liberation Serif" w:cs="Liberation Serif"/>
          <w:color w:val="000000"/>
          <w:sz w:val="24"/>
          <w:szCs w:val="24"/>
          <w:lang w:bidi="hi-IN"/>
        </w:rPr>
      </w:pPr>
    </w:p>
    <w:p w14:paraId="25E376A4" w14:textId="77777777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  <w:rPr>
          <w:rFonts w:ascii="Liberation Serif" w:eastAsia="SimSun" w:hAnsi="Liberation Serif" w:cs="Liberation Serif"/>
          <w:color w:val="000000"/>
          <w:sz w:val="22"/>
          <w:szCs w:val="22"/>
          <w:lang w:bidi="hi-IN"/>
        </w:rPr>
      </w:pPr>
    </w:p>
    <w:p w14:paraId="224B2C2D" w14:textId="77777777" w:rsidR="00031016" w:rsidRPr="00B77C01" w:rsidRDefault="00031016" w:rsidP="002E1585">
      <w:pPr>
        <w:pageBreakBefore/>
        <w:spacing w:before="120" w:after="120" w:line="240" w:lineRule="auto"/>
        <w:ind w:right="542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lastRenderedPageBreak/>
        <w:t>ANEXO VIII</w:t>
      </w:r>
    </w:p>
    <w:p w14:paraId="14C3467B" w14:textId="77777777" w:rsidR="00031016" w:rsidRPr="00B77C01" w:rsidRDefault="00031016" w:rsidP="002E1585">
      <w:pPr>
        <w:spacing w:before="120" w:after="120" w:line="240" w:lineRule="auto"/>
        <w:ind w:right="542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CERTIFICADO</w:t>
      </w:r>
    </w:p>
    <w:p w14:paraId="4A061D2F" w14:textId="77777777" w:rsidR="00031016" w:rsidRPr="00B77C01" w:rsidRDefault="00031016" w:rsidP="00CB4D5C">
      <w:pPr>
        <w:spacing w:before="0" w:after="0" w:line="240" w:lineRule="auto"/>
        <w:ind w:right="544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CONVOCATORIA IRPF ANO:</w:t>
      </w:r>
    </w:p>
    <w:p w14:paraId="679A5F13" w14:textId="77777777" w:rsidR="00031016" w:rsidRPr="00B77C01" w:rsidRDefault="00031016" w:rsidP="00CB4D5C">
      <w:pPr>
        <w:spacing w:before="0" w:after="0" w:line="240" w:lineRule="auto"/>
        <w:ind w:right="544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ENTIDADE:</w:t>
      </w:r>
    </w:p>
    <w:p w14:paraId="283E554A" w14:textId="77777777" w:rsidR="00031016" w:rsidRPr="00B77C01" w:rsidRDefault="00031016" w:rsidP="00CB4D5C">
      <w:pPr>
        <w:spacing w:before="0" w:after="0" w:line="240" w:lineRule="auto"/>
        <w:ind w:right="544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PROGRAMA SUBVENCIONADO:</w:t>
      </w:r>
    </w:p>
    <w:p w14:paraId="04E82907" w14:textId="64B0A414" w:rsidR="00031016" w:rsidRPr="00B77C01" w:rsidRDefault="00031016" w:rsidP="00CB4D5C">
      <w:pPr>
        <w:spacing w:before="120" w:after="120" w:line="240" w:lineRule="auto"/>
        <w:ind w:right="84"/>
        <w:jc w:val="both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 xml:space="preserve">D./Dª     .....................................................................,     con     DNI     número     ..............................., representante legal da entidade ..........................................................., con CIF ............................, en relación á subvención concedida pola Consellería de Política Social da Xunta de Galicia con cargo á </w:t>
      </w:r>
      <w:r w:rsidR="00CB4D5C"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c</w:t>
      </w: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onvocatoria IRPF</w:t>
      </w:r>
    </w:p>
    <w:p w14:paraId="597A9DD3" w14:textId="77777777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CERTIFICA</w:t>
      </w:r>
    </w:p>
    <w:p w14:paraId="6D3B60F0" w14:textId="16AB6475" w:rsidR="00CB4D5C" w:rsidRPr="00B77C01" w:rsidRDefault="00CB4D5C" w:rsidP="00CB4D5C">
      <w:pPr>
        <w:tabs>
          <w:tab w:val="left" w:pos="284"/>
        </w:tabs>
        <w:spacing w:before="120" w:after="120" w:line="240" w:lineRule="auto"/>
        <w:jc w:val="both"/>
        <w:rPr>
          <w:rFonts w:ascii="Tahoma" w:eastAsia="Arial" w:hAnsi="Tahoma" w:cs="Tahoma"/>
          <w:color w:val="000000"/>
          <w:sz w:val="22"/>
          <w:szCs w:val="22"/>
          <w:lang w:bidi="hi-IN"/>
        </w:rPr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sym w:font="Webdings" w:char="F063"/>
      </w: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 xml:space="preserve">  Que non se obtivo outra/s subvención/s de entidades públicas ou privadas para a realización dos seguintes programas subvencionados.</w:t>
      </w:r>
    </w:p>
    <w:tbl>
      <w:tblPr>
        <w:tblW w:w="9989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989"/>
      </w:tblGrid>
      <w:tr w:rsidR="00CB4D5C" w:rsidRPr="00B77C01" w14:paraId="6B52E96C" w14:textId="77777777" w:rsidTr="00CB4D5C">
        <w:trPr>
          <w:trHeight w:hRule="exact" w:val="254"/>
        </w:trPr>
        <w:tc>
          <w:tcPr>
            <w:tcW w:w="9989" w:type="dxa"/>
            <w:shd w:val="clear" w:color="auto" w:fill="DFDFDF"/>
          </w:tcPr>
          <w:p w14:paraId="1143A663" w14:textId="77777777" w:rsidR="00CB4D5C" w:rsidRPr="00B77C01" w:rsidRDefault="00CB4D5C" w:rsidP="00C05134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b/>
              </w:rPr>
            </w:pPr>
            <w:r w:rsidRPr="00B77C0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PROGRAMA</w:t>
            </w:r>
          </w:p>
        </w:tc>
      </w:tr>
      <w:tr w:rsidR="00CB4D5C" w:rsidRPr="00B77C01" w14:paraId="17406782" w14:textId="77777777" w:rsidTr="00CB4D5C">
        <w:trPr>
          <w:trHeight w:hRule="exact" w:val="269"/>
        </w:trPr>
        <w:tc>
          <w:tcPr>
            <w:tcW w:w="9989" w:type="dxa"/>
            <w:shd w:val="clear" w:color="auto" w:fill="auto"/>
          </w:tcPr>
          <w:p w14:paraId="66D1BCAF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B4D5C" w:rsidRPr="00B77C01" w14:paraId="659B654A" w14:textId="77777777" w:rsidTr="00CB4D5C">
        <w:trPr>
          <w:trHeight w:hRule="exact" w:val="264"/>
        </w:trPr>
        <w:tc>
          <w:tcPr>
            <w:tcW w:w="9989" w:type="dxa"/>
            <w:shd w:val="clear" w:color="auto" w:fill="auto"/>
          </w:tcPr>
          <w:p w14:paraId="1CCFA937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B4D5C" w:rsidRPr="00B77C01" w14:paraId="6060B616" w14:textId="77777777" w:rsidTr="00CB4D5C">
        <w:trPr>
          <w:trHeight w:hRule="exact" w:val="264"/>
        </w:trPr>
        <w:tc>
          <w:tcPr>
            <w:tcW w:w="9989" w:type="dxa"/>
            <w:shd w:val="clear" w:color="auto" w:fill="auto"/>
          </w:tcPr>
          <w:p w14:paraId="1589BE92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B4D5C" w:rsidRPr="00B77C01" w14:paraId="35758A48" w14:textId="77777777" w:rsidTr="00CB4D5C">
        <w:trPr>
          <w:trHeight w:hRule="exact" w:val="264"/>
        </w:trPr>
        <w:tc>
          <w:tcPr>
            <w:tcW w:w="9989" w:type="dxa"/>
            <w:shd w:val="clear" w:color="auto" w:fill="auto"/>
          </w:tcPr>
          <w:p w14:paraId="79365C08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B4D5C" w:rsidRPr="00B77C01" w14:paraId="27160820" w14:textId="77777777" w:rsidTr="00CB4D5C">
        <w:trPr>
          <w:trHeight w:hRule="exact" w:val="264"/>
        </w:trPr>
        <w:tc>
          <w:tcPr>
            <w:tcW w:w="9989" w:type="dxa"/>
            <w:shd w:val="clear" w:color="auto" w:fill="auto"/>
          </w:tcPr>
          <w:p w14:paraId="7946AADE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B4D5C" w:rsidRPr="00B77C01" w14:paraId="7A81E82D" w14:textId="77777777" w:rsidTr="00CB4D5C">
        <w:trPr>
          <w:trHeight w:hRule="exact" w:val="264"/>
        </w:trPr>
        <w:tc>
          <w:tcPr>
            <w:tcW w:w="9989" w:type="dxa"/>
            <w:shd w:val="clear" w:color="auto" w:fill="auto"/>
          </w:tcPr>
          <w:p w14:paraId="134288AC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073BD508" w14:textId="5CB29A4C" w:rsidR="00CB4D5C" w:rsidRPr="00B77C01" w:rsidRDefault="00CB4D5C" w:rsidP="00CB4D5C">
      <w:pPr>
        <w:tabs>
          <w:tab w:val="left" w:pos="284"/>
        </w:tabs>
        <w:spacing w:before="120" w:after="120" w:line="240" w:lineRule="auto"/>
        <w:jc w:val="both"/>
        <w:rPr>
          <w:rFonts w:ascii="Tahoma" w:eastAsia="Arial" w:hAnsi="Tahoma" w:cs="Tahoma"/>
          <w:color w:val="000000"/>
          <w:sz w:val="22"/>
          <w:szCs w:val="22"/>
          <w:lang w:bidi="hi-IN"/>
        </w:rPr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sym w:font="Webdings" w:char="F063"/>
      </w: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 xml:space="preserve">  Que se obtivo outra/s subvención/s de entidades públicas ou privadas para a realización dos seguintes programas subvencionados:</w:t>
      </w:r>
    </w:p>
    <w:tbl>
      <w:tblPr>
        <w:tblW w:w="9989" w:type="dxa"/>
        <w:tblInd w:w="-61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319"/>
        <w:gridCol w:w="3260"/>
        <w:gridCol w:w="2410"/>
      </w:tblGrid>
      <w:tr w:rsidR="00CB4D5C" w:rsidRPr="00B77C01" w14:paraId="4DCE71C7" w14:textId="77777777" w:rsidTr="00CB4D5C">
        <w:trPr>
          <w:trHeight w:hRule="exact" w:val="254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145EFDFF" w14:textId="77777777" w:rsidR="00CB4D5C" w:rsidRPr="00B77C01" w:rsidRDefault="00CB4D5C" w:rsidP="00C05134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b/>
              </w:rPr>
            </w:pPr>
            <w:r w:rsidRPr="00B77C0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1B42E21A" w14:textId="321DBD37" w:rsidR="00CB4D5C" w:rsidRPr="00B77C01" w:rsidRDefault="00CB4D5C" w:rsidP="00C05134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b/>
              </w:rPr>
            </w:pPr>
            <w:r w:rsidRPr="00B77C0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ENTIDAD</w:t>
            </w:r>
            <w:r w:rsidR="00FC700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E </w:t>
            </w:r>
            <w:r w:rsidRPr="00B77C0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CONCEDENTE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14:paraId="6FE8B757" w14:textId="77777777" w:rsidR="00CB4D5C" w:rsidRPr="00B77C01" w:rsidRDefault="00CB4D5C" w:rsidP="00C05134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b/>
              </w:rPr>
            </w:pPr>
            <w:r w:rsidRPr="00B77C0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IMPORTE</w:t>
            </w:r>
          </w:p>
        </w:tc>
      </w:tr>
      <w:tr w:rsidR="00CB4D5C" w:rsidRPr="00B77C01" w14:paraId="1674A52D" w14:textId="77777777" w:rsidTr="00CB4D5C">
        <w:trPr>
          <w:trHeight w:hRule="exact" w:val="264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EFABCC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9E760C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6209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B4D5C" w:rsidRPr="00B77C01" w14:paraId="78D59EE1" w14:textId="77777777" w:rsidTr="00CB4D5C">
        <w:trPr>
          <w:trHeight w:hRule="exact" w:val="264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F161C7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40CC23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42114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B4D5C" w:rsidRPr="00B77C01" w14:paraId="02275AB0" w14:textId="77777777" w:rsidTr="00CB4D5C">
        <w:trPr>
          <w:trHeight w:hRule="exact" w:val="264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3D1ACB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39BDBA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307C8E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B4D5C" w:rsidRPr="00B77C01" w14:paraId="6BF22B0F" w14:textId="77777777" w:rsidTr="00CB4D5C">
        <w:trPr>
          <w:trHeight w:hRule="exact" w:val="264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CEB23B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98664B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990218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B4D5C" w:rsidRPr="00B77C01" w14:paraId="4A5438D8" w14:textId="77777777" w:rsidTr="00CB4D5C">
        <w:trPr>
          <w:trHeight w:hRule="exact" w:val="264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6ABE35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0FD67D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A44E14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B4D5C" w:rsidRPr="00B77C01" w14:paraId="048FFEB7" w14:textId="77777777" w:rsidTr="00CB4D5C">
        <w:trPr>
          <w:trHeight w:hRule="exact" w:val="264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159FAC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9B3DDD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A0F97C" w14:textId="77777777" w:rsidR="00CB4D5C" w:rsidRPr="00B77C01" w:rsidRDefault="00CB4D5C" w:rsidP="00C05134">
            <w:pPr>
              <w:tabs>
                <w:tab w:val="left" w:pos="284"/>
              </w:tabs>
              <w:snapToGrid w:val="0"/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61B914C7" w14:textId="232B5ED7" w:rsidR="00CB4D5C" w:rsidRPr="00B77C01" w:rsidRDefault="00CB4D5C" w:rsidP="002E1585">
      <w:pPr>
        <w:tabs>
          <w:tab w:val="left" w:pos="284"/>
        </w:tabs>
        <w:spacing w:before="120" w:after="120" w:line="240" w:lineRule="auto"/>
        <w:jc w:val="both"/>
      </w:pPr>
    </w:p>
    <w:p w14:paraId="0D92063E" w14:textId="77777777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cs="Arial"/>
          <w:color w:val="000000"/>
          <w:sz w:val="22"/>
          <w:szCs w:val="22"/>
        </w:rPr>
        <w:t xml:space="preserve">En </w:t>
      </w:r>
      <w:r w:rsidRPr="00B77C01">
        <w:rPr>
          <w:rFonts w:cs="Arial"/>
          <w:color w:val="000000"/>
          <w:sz w:val="22"/>
          <w:szCs w:val="22"/>
          <w:u w:val="single"/>
        </w:rPr>
        <w:t xml:space="preserve">                                        </w:t>
      </w:r>
      <w:r w:rsidRPr="00B77C01">
        <w:rPr>
          <w:rFonts w:cs="Arial"/>
          <w:color w:val="000000"/>
          <w:sz w:val="22"/>
          <w:szCs w:val="22"/>
        </w:rPr>
        <w:t xml:space="preserve">_, </w:t>
      </w:r>
      <w:r w:rsidRPr="00B77C01">
        <w:rPr>
          <w:rFonts w:cs="Arial"/>
          <w:color w:val="000000"/>
          <w:sz w:val="22"/>
          <w:szCs w:val="22"/>
          <w:u w:val="single"/>
        </w:rPr>
        <w:t xml:space="preserve">            </w:t>
      </w:r>
      <w:r w:rsidRPr="00B77C01">
        <w:rPr>
          <w:rFonts w:cs="Arial"/>
          <w:color w:val="000000"/>
          <w:sz w:val="22"/>
          <w:szCs w:val="22"/>
        </w:rPr>
        <w:t xml:space="preserve">_de </w:t>
      </w:r>
      <w:r w:rsidRPr="00B77C01">
        <w:rPr>
          <w:rFonts w:cs="Arial"/>
          <w:color w:val="000000"/>
          <w:sz w:val="22"/>
          <w:szCs w:val="22"/>
          <w:u w:val="single"/>
        </w:rPr>
        <w:t xml:space="preserve">                                </w:t>
      </w:r>
      <w:r w:rsidRPr="00B77C01">
        <w:rPr>
          <w:rFonts w:cs="Arial"/>
          <w:color w:val="000000"/>
          <w:sz w:val="22"/>
          <w:szCs w:val="22"/>
        </w:rPr>
        <w:t xml:space="preserve">_de </w:t>
      </w:r>
      <w:r w:rsidRPr="00B77C01">
        <w:rPr>
          <w:rFonts w:cs="Arial"/>
          <w:color w:val="000000"/>
          <w:sz w:val="22"/>
          <w:szCs w:val="22"/>
          <w:u w:val="single"/>
        </w:rPr>
        <w:t xml:space="preserve"> </w:t>
      </w:r>
      <w:r w:rsidRPr="00B77C01">
        <w:rPr>
          <w:rFonts w:cs="Arial"/>
          <w:color w:val="000000"/>
          <w:sz w:val="22"/>
          <w:szCs w:val="22"/>
          <w:u w:val="single"/>
        </w:rPr>
        <w:tab/>
      </w:r>
    </w:p>
    <w:p w14:paraId="36063FA2" w14:textId="0BD63E7E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  <w:rPr>
          <w:rFonts w:cs="Arial"/>
          <w:color w:val="000000"/>
          <w:sz w:val="22"/>
          <w:szCs w:val="22"/>
          <w:u w:val="single"/>
        </w:rPr>
      </w:pPr>
      <w:r w:rsidRPr="00B77C01">
        <w:rPr>
          <w:rFonts w:cs="Arial"/>
          <w:color w:val="000000"/>
          <w:sz w:val="22"/>
          <w:szCs w:val="22"/>
        </w:rPr>
        <w:t>Asinado:</w:t>
      </w:r>
      <w:r w:rsidRPr="00B77C01">
        <w:rPr>
          <w:rFonts w:cs="Arial"/>
          <w:color w:val="000000"/>
          <w:sz w:val="22"/>
          <w:szCs w:val="22"/>
          <w:u w:val="single"/>
        </w:rPr>
        <w:t xml:space="preserve"> </w:t>
      </w:r>
      <w:r w:rsidRPr="00B77C01">
        <w:rPr>
          <w:rFonts w:cs="Arial"/>
          <w:color w:val="000000"/>
          <w:sz w:val="22"/>
          <w:szCs w:val="22"/>
          <w:u w:val="single"/>
        </w:rPr>
        <w:tab/>
      </w:r>
    </w:p>
    <w:p w14:paraId="352810C3" w14:textId="5D17CA07" w:rsidR="00CB4D5C" w:rsidRPr="00B77C01" w:rsidRDefault="00CB4D5C" w:rsidP="002E1585">
      <w:pPr>
        <w:tabs>
          <w:tab w:val="left" w:pos="284"/>
        </w:tabs>
        <w:spacing w:before="120" w:after="120" w:line="240" w:lineRule="auto"/>
        <w:jc w:val="both"/>
      </w:pPr>
    </w:p>
    <w:p w14:paraId="74AE496E" w14:textId="5D43E776" w:rsidR="00CB4D5C" w:rsidRPr="00B77C01" w:rsidRDefault="00CB4D5C" w:rsidP="002E1585">
      <w:pPr>
        <w:tabs>
          <w:tab w:val="left" w:pos="284"/>
        </w:tabs>
        <w:spacing w:before="120" w:after="120" w:line="240" w:lineRule="auto"/>
        <w:jc w:val="both"/>
      </w:pPr>
    </w:p>
    <w:p w14:paraId="1113864B" w14:textId="3513985B" w:rsidR="00CB4D5C" w:rsidRPr="00B77C01" w:rsidRDefault="00CB4D5C">
      <w:pPr>
        <w:suppressAutoHyphens w:val="0"/>
        <w:spacing w:before="0" w:after="0" w:line="240" w:lineRule="auto"/>
      </w:pPr>
      <w:r w:rsidRPr="00B77C01">
        <w:br w:type="page"/>
      </w:r>
    </w:p>
    <w:p w14:paraId="5BC661F5" w14:textId="77777777" w:rsidR="00CB4D5C" w:rsidRPr="00B77C01" w:rsidRDefault="00CB4D5C" w:rsidP="002E1585">
      <w:pPr>
        <w:tabs>
          <w:tab w:val="left" w:pos="284"/>
        </w:tabs>
        <w:spacing w:before="120" w:after="120" w:line="240" w:lineRule="auto"/>
        <w:jc w:val="both"/>
        <w:sectPr w:rsidR="00CB4D5C" w:rsidRPr="00B77C0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985" w:right="1134" w:bottom="992" w:left="1134" w:header="567" w:footer="0" w:gutter="0"/>
          <w:cols w:space="720"/>
          <w:docGrid w:linePitch="326"/>
        </w:sectPr>
      </w:pPr>
    </w:p>
    <w:p w14:paraId="141BA0FB" w14:textId="127E0E53" w:rsidR="00031016" w:rsidRPr="00B77C01" w:rsidRDefault="00031016" w:rsidP="002E1585">
      <w:pPr>
        <w:pageBreakBefore/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lastRenderedPageBreak/>
        <w:t xml:space="preserve">ANEXO </w:t>
      </w:r>
      <w:r w:rsidR="00B20D50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I</w:t>
      </w: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X</w:t>
      </w:r>
    </w:p>
    <w:p w14:paraId="02FB7BC1" w14:textId="35F5A518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MEMORIA DE ACTUACIÓN</w:t>
      </w:r>
    </w:p>
    <w:p w14:paraId="04C741EE" w14:textId="77777777" w:rsidR="00031016" w:rsidRPr="00B77C01" w:rsidRDefault="00031016" w:rsidP="00D0016B">
      <w:pPr>
        <w:tabs>
          <w:tab w:val="left" w:pos="284"/>
        </w:tabs>
        <w:spacing w:before="0" w:after="0" w:line="240" w:lineRule="auto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CONVOCATORIA IRPF ANO:</w:t>
      </w:r>
    </w:p>
    <w:p w14:paraId="6B38FE62" w14:textId="77777777" w:rsidR="00031016" w:rsidRPr="00B77C01" w:rsidRDefault="00031016" w:rsidP="00D0016B">
      <w:pPr>
        <w:tabs>
          <w:tab w:val="left" w:pos="284"/>
        </w:tabs>
        <w:spacing w:before="0" w:after="0" w:line="240" w:lineRule="auto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ENTIDADE:</w:t>
      </w:r>
    </w:p>
    <w:p w14:paraId="0483EBE8" w14:textId="77777777" w:rsidR="00031016" w:rsidRPr="00B77C01" w:rsidRDefault="00031016" w:rsidP="00D0016B">
      <w:pPr>
        <w:tabs>
          <w:tab w:val="left" w:pos="284"/>
        </w:tabs>
        <w:spacing w:before="0" w:after="0" w:line="240" w:lineRule="auto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PROGRAMA SUBVENCIONADO:</w:t>
      </w:r>
    </w:p>
    <w:p w14:paraId="53FDE6A4" w14:textId="77777777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1.-Entidade:</w:t>
      </w:r>
    </w:p>
    <w:p w14:paraId="4E8606BB" w14:textId="7A8A4989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Nom</w:t>
      </w:r>
      <w:r w:rsidR="00D0016B"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e</w:t>
      </w: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:</w:t>
      </w:r>
    </w:p>
    <w:p w14:paraId="06BD1605" w14:textId="77777777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eastAsia="Arial" w:hAnsi="Tahoma" w:cs="Tahoma"/>
          <w:color w:val="000000"/>
          <w:sz w:val="22"/>
          <w:szCs w:val="22"/>
          <w:lang w:bidi="hi-IN"/>
        </w:rPr>
        <w:t>N.I.F.</w:t>
      </w:r>
    </w:p>
    <w:p w14:paraId="3A6B0B4F" w14:textId="77777777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eastAsia="Arial" w:hAnsi="Tahoma" w:cs="Tahoma"/>
          <w:b/>
          <w:color w:val="000000"/>
          <w:sz w:val="22"/>
          <w:szCs w:val="22"/>
          <w:lang w:bidi="hi-IN"/>
        </w:rPr>
        <w:t>2.- Denominación do programa</w:t>
      </w:r>
    </w:p>
    <w:p w14:paraId="379DA6C6" w14:textId="77777777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hAnsi="Tahoma" w:cs="Tahoma"/>
          <w:b/>
          <w:color w:val="000000"/>
          <w:sz w:val="22"/>
          <w:szCs w:val="22"/>
        </w:rPr>
        <w:t>3.- Colectivo de atención</w:t>
      </w:r>
    </w:p>
    <w:p w14:paraId="3613C1F0" w14:textId="35138784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hAnsi="Tahoma" w:cs="Tahoma"/>
          <w:b/>
          <w:color w:val="000000"/>
          <w:sz w:val="22"/>
          <w:szCs w:val="22"/>
        </w:rPr>
        <w:t>4.- Resumo do contido do programa</w:t>
      </w:r>
    </w:p>
    <w:p w14:paraId="2F03DD05" w14:textId="1D5EDFC2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hAnsi="Tahoma" w:cs="Tahoma"/>
          <w:b/>
          <w:color w:val="000000"/>
          <w:sz w:val="22"/>
          <w:szCs w:val="22"/>
        </w:rPr>
        <w:t xml:space="preserve">5.- </w:t>
      </w:r>
      <w:r w:rsidR="00D0016B" w:rsidRPr="00B77C01">
        <w:rPr>
          <w:rFonts w:ascii="Tahoma" w:hAnsi="Tahoma" w:cs="Tahoma"/>
          <w:b/>
          <w:color w:val="000000"/>
          <w:sz w:val="22"/>
          <w:szCs w:val="22"/>
        </w:rPr>
        <w:t>Período</w:t>
      </w:r>
      <w:r w:rsidRPr="00B77C01">
        <w:rPr>
          <w:rFonts w:ascii="Tahoma" w:hAnsi="Tahoma" w:cs="Tahoma"/>
          <w:b/>
          <w:color w:val="000000"/>
          <w:sz w:val="22"/>
          <w:szCs w:val="22"/>
        </w:rPr>
        <w:t xml:space="preserve"> de execución do programa</w:t>
      </w:r>
    </w:p>
    <w:p w14:paraId="4242D192" w14:textId="2D9B7D35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hAnsi="Tahoma" w:cs="Tahoma"/>
          <w:b/>
          <w:color w:val="000000"/>
          <w:sz w:val="22"/>
          <w:szCs w:val="22"/>
        </w:rPr>
        <w:t xml:space="preserve">6.- </w:t>
      </w:r>
      <w:r w:rsidR="00FC7006">
        <w:rPr>
          <w:rFonts w:ascii="Tahoma" w:hAnsi="Tahoma" w:cs="Tahoma"/>
          <w:b/>
          <w:color w:val="000000"/>
          <w:sz w:val="22"/>
          <w:szCs w:val="22"/>
        </w:rPr>
        <w:t>Memoria económica abreviada</w:t>
      </w:r>
    </w:p>
    <w:p w14:paraId="186EB631" w14:textId="77777777" w:rsidR="00031016" w:rsidRPr="00B77C01" w:rsidRDefault="00031016" w:rsidP="002E1585">
      <w:pPr>
        <w:tabs>
          <w:tab w:val="left" w:pos="284"/>
        </w:tabs>
        <w:spacing w:before="120" w:after="120" w:line="240" w:lineRule="auto"/>
        <w:ind w:left="397"/>
        <w:jc w:val="both"/>
      </w:pPr>
      <w:r w:rsidRPr="00B77C01">
        <w:rPr>
          <w:rFonts w:ascii="Tahoma" w:hAnsi="Tahoma" w:cs="Tahoma"/>
          <w:color w:val="000000"/>
          <w:sz w:val="22"/>
          <w:szCs w:val="22"/>
        </w:rPr>
        <w:t>6.1. Importe subvencionado</w:t>
      </w:r>
    </w:p>
    <w:p w14:paraId="230F7AA7" w14:textId="4103DA69" w:rsidR="00031016" w:rsidRPr="00B77C01" w:rsidRDefault="00031016" w:rsidP="00D0016B">
      <w:pPr>
        <w:tabs>
          <w:tab w:val="left" w:pos="284"/>
        </w:tabs>
        <w:spacing w:before="120" w:after="120" w:line="240" w:lineRule="auto"/>
        <w:ind w:left="397"/>
        <w:jc w:val="both"/>
        <w:rPr>
          <w:rFonts w:ascii="Tahoma" w:hAnsi="Tahoma" w:cs="Tahoma"/>
          <w:color w:val="000000"/>
          <w:sz w:val="22"/>
          <w:szCs w:val="22"/>
        </w:rPr>
      </w:pPr>
      <w:r w:rsidRPr="00B77C01">
        <w:rPr>
          <w:rFonts w:ascii="Tahoma" w:hAnsi="Tahoma" w:cs="Tahoma"/>
          <w:color w:val="000000"/>
          <w:sz w:val="22"/>
          <w:szCs w:val="22"/>
        </w:rPr>
        <w:t xml:space="preserve">6.2. Estado de liquidación do programa, </w:t>
      </w:r>
      <w:r w:rsidR="005F0F0C">
        <w:rPr>
          <w:rFonts w:ascii="Tahoma" w:hAnsi="Tahoma" w:cs="Tahoma"/>
          <w:color w:val="000000"/>
          <w:sz w:val="22"/>
          <w:szCs w:val="22"/>
        </w:rPr>
        <w:t>desagregado</w:t>
      </w:r>
      <w:r w:rsidRPr="00B77C01">
        <w:rPr>
          <w:rFonts w:ascii="Tahoma" w:hAnsi="Tahoma" w:cs="Tahoma"/>
          <w:color w:val="000000"/>
          <w:sz w:val="22"/>
          <w:szCs w:val="22"/>
        </w:rPr>
        <w:t xml:space="preserve"> por orixe de </w:t>
      </w:r>
      <w:r w:rsidR="0055632F">
        <w:rPr>
          <w:rFonts w:ascii="Tahoma" w:hAnsi="Tahoma" w:cs="Tahoma"/>
          <w:color w:val="000000"/>
          <w:sz w:val="22"/>
          <w:szCs w:val="22"/>
        </w:rPr>
        <w:t>financiamento</w:t>
      </w:r>
      <w:r w:rsidRPr="00B77C01">
        <w:rPr>
          <w:rFonts w:ascii="Tahoma" w:hAnsi="Tahoma" w:cs="Tahoma"/>
          <w:color w:val="000000"/>
          <w:sz w:val="22"/>
          <w:szCs w:val="22"/>
        </w:rPr>
        <w:t>, por conceptos e partidas de gasto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953"/>
        <w:gridCol w:w="1819"/>
        <w:gridCol w:w="1819"/>
        <w:gridCol w:w="1674"/>
      </w:tblGrid>
      <w:tr w:rsidR="00D0016B" w:rsidRPr="00B77C01" w14:paraId="273F268F" w14:textId="77777777" w:rsidTr="00D0016B">
        <w:tc>
          <w:tcPr>
            <w:tcW w:w="1966" w:type="dxa"/>
            <w:shd w:val="clear" w:color="auto" w:fill="BFBFBF" w:themeFill="background1" w:themeFillShade="BF"/>
            <w:vAlign w:val="center"/>
          </w:tcPr>
          <w:p w14:paraId="5148F7CE" w14:textId="77777777" w:rsidR="00D0016B" w:rsidRPr="0055632F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b/>
              </w:rPr>
            </w:pPr>
            <w:r w:rsidRPr="0055632F">
              <w:rPr>
                <w:rFonts w:ascii="Tahoma" w:hAnsi="Tahoma" w:cs="Tahoma"/>
                <w:b/>
              </w:rPr>
              <w:t>Partidas</w:t>
            </w:r>
          </w:p>
        </w:tc>
        <w:tc>
          <w:tcPr>
            <w:tcW w:w="1953" w:type="dxa"/>
            <w:shd w:val="clear" w:color="auto" w:fill="BFBFBF" w:themeFill="background1" w:themeFillShade="BF"/>
            <w:vAlign w:val="center"/>
          </w:tcPr>
          <w:p w14:paraId="7757837B" w14:textId="3D06DC15" w:rsidR="00D0016B" w:rsidRPr="0055632F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b/>
              </w:rPr>
            </w:pPr>
            <w:r w:rsidRPr="0055632F">
              <w:rPr>
                <w:rFonts w:ascii="Tahoma" w:hAnsi="Tahoma" w:cs="Tahoma"/>
                <w:b/>
              </w:rPr>
              <w:t xml:space="preserve">Importe subvencionado </w:t>
            </w:r>
            <w:r w:rsidR="0055632F" w:rsidRPr="0055632F">
              <w:rPr>
                <w:rFonts w:ascii="Tahoma" w:hAnsi="Tahoma" w:cs="Tahoma"/>
                <w:b/>
              </w:rPr>
              <w:t>Xunta Galicia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735C0A3B" w14:textId="62AA5F8E" w:rsidR="00D0016B" w:rsidRPr="0055632F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b/>
              </w:rPr>
            </w:pPr>
            <w:r w:rsidRPr="0055632F">
              <w:rPr>
                <w:rFonts w:ascii="Tahoma" w:hAnsi="Tahoma" w:cs="Tahoma"/>
                <w:b/>
              </w:rPr>
              <w:t>Financia</w:t>
            </w:r>
            <w:r w:rsidR="0055632F" w:rsidRPr="0055632F">
              <w:rPr>
                <w:rFonts w:ascii="Tahoma" w:hAnsi="Tahoma" w:cs="Tahoma"/>
                <w:b/>
              </w:rPr>
              <w:t>mento</w:t>
            </w:r>
            <w:r w:rsidRPr="0055632F">
              <w:rPr>
                <w:rFonts w:ascii="Tahoma" w:hAnsi="Tahoma" w:cs="Tahoma"/>
                <w:b/>
              </w:rPr>
              <w:t xml:space="preserve"> doutras entidades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2D015FB6" w14:textId="0A033348" w:rsidR="00D0016B" w:rsidRPr="0055632F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b/>
              </w:rPr>
            </w:pPr>
            <w:r w:rsidRPr="0055632F">
              <w:rPr>
                <w:rFonts w:ascii="Tahoma" w:hAnsi="Tahoma" w:cs="Tahoma"/>
                <w:b/>
              </w:rPr>
              <w:t>Financia</w:t>
            </w:r>
            <w:r w:rsidR="0055632F" w:rsidRPr="0055632F">
              <w:rPr>
                <w:rFonts w:ascii="Tahoma" w:hAnsi="Tahoma" w:cs="Tahoma"/>
                <w:b/>
              </w:rPr>
              <w:t>mento</w:t>
            </w:r>
            <w:r w:rsidRPr="0055632F">
              <w:rPr>
                <w:rFonts w:ascii="Tahoma" w:hAnsi="Tahoma" w:cs="Tahoma"/>
                <w:b/>
              </w:rPr>
              <w:t xml:space="preserve"> propi</w:t>
            </w:r>
            <w:r w:rsidR="0055632F" w:rsidRPr="0055632F">
              <w:rPr>
                <w:rFonts w:ascii="Tahoma" w:hAnsi="Tahoma" w:cs="Tahoma"/>
                <w:b/>
              </w:rPr>
              <w:t>o</w:t>
            </w:r>
          </w:p>
        </w:tc>
        <w:tc>
          <w:tcPr>
            <w:tcW w:w="1674" w:type="dxa"/>
            <w:shd w:val="clear" w:color="auto" w:fill="BFBFBF" w:themeFill="background1" w:themeFillShade="BF"/>
            <w:vAlign w:val="center"/>
          </w:tcPr>
          <w:p w14:paraId="28C1A0B6" w14:textId="77777777" w:rsidR="00D0016B" w:rsidRPr="0055632F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b/>
              </w:rPr>
            </w:pPr>
            <w:r w:rsidRPr="0055632F">
              <w:rPr>
                <w:rFonts w:ascii="Tahoma" w:hAnsi="Tahoma" w:cs="Tahoma"/>
                <w:b/>
              </w:rPr>
              <w:t>Total Programa</w:t>
            </w:r>
          </w:p>
        </w:tc>
      </w:tr>
      <w:tr w:rsidR="00D0016B" w:rsidRPr="00B77C01" w14:paraId="5EC5E2CF" w14:textId="77777777" w:rsidTr="00D0016B">
        <w:tc>
          <w:tcPr>
            <w:tcW w:w="1966" w:type="dxa"/>
            <w:shd w:val="clear" w:color="auto" w:fill="auto"/>
            <w:vAlign w:val="center"/>
          </w:tcPr>
          <w:p w14:paraId="3CB6F785" w14:textId="7C9DEA16" w:rsidR="00D0016B" w:rsidRPr="0055632F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632F">
              <w:rPr>
                <w:rFonts w:ascii="Tahoma" w:hAnsi="Tahoma" w:cs="Tahoma"/>
              </w:rPr>
              <w:t>Gastos de persoal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52426C4D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5941AEA5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47D5E6A1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3FD7D89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016B" w:rsidRPr="00B77C01" w14:paraId="10C98930" w14:textId="77777777" w:rsidTr="00D0016B">
        <w:tc>
          <w:tcPr>
            <w:tcW w:w="1966" w:type="dxa"/>
            <w:shd w:val="clear" w:color="auto" w:fill="auto"/>
            <w:vAlign w:val="center"/>
          </w:tcPr>
          <w:p w14:paraId="689B0AB8" w14:textId="7C769B6B" w:rsidR="00D0016B" w:rsidRPr="0055632F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632F">
              <w:rPr>
                <w:rFonts w:ascii="Tahoma" w:hAnsi="Tahoma" w:cs="Tahoma"/>
              </w:rPr>
              <w:t>Gastos de mantemento e actividades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EF727C9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0ABE15ED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395BD8A6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39330F3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016B" w:rsidRPr="00B77C01" w14:paraId="3001E6AC" w14:textId="77777777" w:rsidTr="00D0016B">
        <w:tc>
          <w:tcPr>
            <w:tcW w:w="1966" w:type="dxa"/>
            <w:shd w:val="clear" w:color="auto" w:fill="auto"/>
            <w:vAlign w:val="center"/>
          </w:tcPr>
          <w:p w14:paraId="1EA09EAD" w14:textId="70B43550" w:rsidR="00D0016B" w:rsidRPr="0055632F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632F">
              <w:rPr>
                <w:rFonts w:ascii="Tahoma" w:hAnsi="Tahoma" w:cs="Tahoma"/>
              </w:rPr>
              <w:t>Axudas de custo e gastos de viaxes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2F41B15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39BFAC00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09365EC2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5DDFB64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016B" w:rsidRPr="00B77C01" w14:paraId="4591FA95" w14:textId="77777777" w:rsidTr="00D0016B">
        <w:tc>
          <w:tcPr>
            <w:tcW w:w="1966" w:type="dxa"/>
            <w:shd w:val="clear" w:color="auto" w:fill="auto"/>
            <w:vAlign w:val="center"/>
          </w:tcPr>
          <w:p w14:paraId="53FB28ED" w14:textId="7800A6E1" w:rsidR="00D0016B" w:rsidRPr="0055632F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632F">
              <w:rPr>
                <w:rFonts w:ascii="Tahoma" w:hAnsi="Tahoma" w:cs="Tahoma"/>
              </w:rPr>
              <w:t>Xestión e administración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55E0122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625E6AEA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5B386C9F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EABF2E5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016B" w:rsidRPr="00B77C01" w14:paraId="3DBE5F52" w14:textId="77777777" w:rsidTr="00D0016B">
        <w:tc>
          <w:tcPr>
            <w:tcW w:w="1966" w:type="dxa"/>
            <w:shd w:val="clear" w:color="auto" w:fill="auto"/>
            <w:vAlign w:val="center"/>
          </w:tcPr>
          <w:p w14:paraId="0C46F33C" w14:textId="77777777" w:rsidR="00D0016B" w:rsidRPr="0055632F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632F">
              <w:rPr>
                <w:rFonts w:ascii="Tahoma" w:hAnsi="Tahoma" w:cs="Tahoma"/>
              </w:rPr>
              <w:t>Bolsas de asistencia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8EDF4C1" w14:textId="77777777" w:rsidR="00D0016B" w:rsidRPr="00B77C01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7BD34D2D" w14:textId="77777777" w:rsidR="00D0016B" w:rsidRPr="00B77C01" w:rsidRDefault="00D0016B" w:rsidP="00C05134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7444B8F9" w14:textId="77777777" w:rsidR="00D0016B" w:rsidRPr="00B77C01" w:rsidRDefault="00D0016B" w:rsidP="00C05134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B790B97" w14:textId="77777777" w:rsidR="00D0016B" w:rsidRPr="00B77C01" w:rsidRDefault="00D0016B" w:rsidP="00C05134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D0016B" w:rsidRPr="00B77C01" w14:paraId="4B423421" w14:textId="77777777" w:rsidTr="00FC7006"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4B5BA0DC" w14:textId="6C5C3CA4" w:rsidR="00D0016B" w:rsidRPr="0055632F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b/>
              </w:rPr>
            </w:pPr>
            <w:r w:rsidRPr="0055632F">
              <w:rPr>
                <w:rFonts w:ascii="Tahoma" w:hAnsi="Tahoma" w:cs="Tahoma"/>
                <w:b/>
              </w:rPr>
              <w:t>TOTAL GASTOS</w:t>
            </w:r>
            <w:r w:rsidR="00FC7006" w:rsidRPr="0055632F">
              <w:rPr>
                <w:rFonts w:ascii="Tahoma" w:hAnsi="Tahoma" w:cs="Tahoma"/>
                <w:b/>
              </w:rPr>
              <w:t xml:space="preserve"> CORRENTES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14:paraId="1536EA1F" w14:textId="77777777" w:rsidR="00D0016B" w:rsidRPr="00FC7006" w:rsidRDefault="00D0016B" w:rsidP="00D0016B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76C064B3" w14:textId="77777777" w:rsidR="00D0016B" w:rsidRPr="00FC7006" w:rsidRDefault="00D0016B" w:rsidP="00C05134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4DE42522" w14:textId="77777777" w:rsidR="00D0016B" w:rsidRPr="00FC7006" w:rsidRDefault="00D0016B" w:rsidP="00C05134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447157CD" w14:textId="77777777" w:rsidR="00D0016B" w:rsidRPr="00FC7006" w:rsidRDefault="00D0016B" w:rsidP="00C05134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</w:tr>
      <w:tr w:rsidR="00FC7006" w:rsidRPr="00B77C01" w14:paraId="3D78E42B" w14:textId="77777777" w:rsidTr="00327D27">
        <w:tc>
          <w:tcPr>
            <w:tcW w:w="1966" w:type="dxa"/>
            <w:shd w:val="clear" w:color="auto" w:fill="auto"/>
          </w:tcPr>
          <w:p w14:paraId="06AC9555" w14:textId="273DDCC6" w:rsidR="00FC7006" w:rsidRPr="0055632F" w:rsidRDefault="00FC7006" w:rsidP="00FC7006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632F">
              <w:rPr>
                <w:rFonts w:ascii="Tahoma" w:hAnsi="Tahoma" w:cs="Tahoma"/>
              </w:rPr>
              <w:t>Adquisición de inmobles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5E98DE9" w14:textId="77777777" w:rsidR="00FC7006" w:rsidRPr="00B77C01" w:rsidRDefault="00FC7006" w:rsidP="00FC7006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0BF5E7AF" w14:textId="77777777" w:rsidR="00FC7006" w:rsidRPr="00B77C01" w:rsidRDefault="00FC7006" w:rsidP="00FC700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73C5D55A" w14:textId="77777777" w:rsidR="00FC7006" w:rsidRPr="00B77C01" w:rsidRDefault="00FC7006" w:rsidP="00FC700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796C10E" w14:textId="77777777" w:rsidR="00FC7006" w:rsidRPr="00B77C01" w:rsidRDefault="00FC7006" w:rsidP="00FC700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FC7006" w:rsidRPr="00B77C01" w14:paraId="43EC4DB9" w14:textId="77777777" w:rsidTr="00327D27">
        <w:tc>
          <w:tcPr>
            <w:tcW w:w="1966" w:type="dxa"/>
            <w:shd w:val="clear" w:color="auto" w:fill="auto"/>
          </w:tcPr>
          <w:p w14:paraId="4D547840" w14:textId="0B4B6F86" w:rsidR="00FC7006" w:rsidRPr="0055632F" w:rsidRDefault="00FC7006" w:rsidP="00FC7006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632F">
              <w:rPr>
                <w:rFonts w:ascii="Tahoma" w:hAnsi="Tahoma" w:cs="Tahoma"/>
              </w:rPr>
              <w:t>Adquisición de vehículos adaptados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C961BD2" w14:textId="77777777" w:rsidR="00FC7006" w:rsidRPr="00B77C01" w:rsidRDefault="00FC7006" w:rsidP="00FC7006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65B628B2" w14:textId="77777777" w:rsidR="00FC7006" w:rsidRPr="00B77C01" w:rsidRDefault="00FC7006" w:rsidP="00FC700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1844139A" w14:textId="77777777" w:rsidR="00FC7006" w:rsidRPr="00B77C01" w:rsidRDefault="00FC7006" w:rsidP="00FC700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6B0B3BF" w14:textId="77777777" w:rsidR="00FC7006" w:rsidRPr="00B77C01" w:rsidRDefault="00FC7006" w:rsidP="00FC700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FC7006" w:rsidRPr="00B77C01" w14:paraId="2B8A7893" w14:textId="77777777" w:rsidTr="00327D27">
        <w:tc>
          <w:tcPr>
            <w:tcW w:w="1966" w:type="dxa"/>
            <w:shd w:val="clear" w:color="auto" w:fill="auto"/>
          </w:tcPr>
          <w:p w14:paraId="25B7D1F5" w14:textId="6802281E" w:rsidR="00FC7006" w:rsidRPr="0055632F" w:rsidRDefault="00FC7006" w:rsidP="00FC7006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632F">
              <w:rPr>
                <w:rFonts w:ascii="Tahoma" w:hAnsi="Tahoma" w:cs="Tahoma"/>
              </w:rPr>
              <w:t>Obras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7FE5D07" w14:textId="77777777" w:rsidR="00FC7006" w:rsidRPr="00B77C01" w:rsidRDefault="00FC7006" w:rsidP="00FC7006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144391CA" w14:textId="77777777" w:rsidR="00FC7006" w:rsidRPr="00B77C01" w:rsidRDefault="00FC7006" w:rsidP="00FC700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7F3CA75B" w14:textId="77777777" w:rsidR="00FC7006" w:rsidRPr="00B77C01" w:rsidRDefault="00FC7006" w:rsidP="00FC700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4ED3802" w14:textId="77777777" w:rsidR="00FC7006" w:rsidRPr="00B77C01" w:rsidRDefault="00FC7006" w:rsidP="00FC700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FC7006" w:rsidRPr="00B77C01" w14:paraId="03089EE5" w14:textId="77777777" w:rsidTr="00327D27">
        <w:tc>
          <w:tcPr>
            <w:tcW w:w="1966" w:type="dxa"/>
            <w:shd w:val="clear" w:color="auto" w:fill="auto"/>
          </w:tcPr>
          <w:p w14:paraId="03119A78" w14:textId="35C9E8D5" w:rsidR="00FC7006" w:rsidRPr="0055632F" w:rsidRDefault="00FC7006" w:rsidP="00FC7006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55632F">
              <w:rPr>
                <w:rFonts w:ascii="Tahoma" w:hAnsi="Tahoma" w:cs="Tahoma"/>
              </w:rPr>
              <w:lastRenderedPageBreak/>
              <w:t>Equipamento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555F9B99" w14:textId="77777777" w:rsidR="00FC7006" w:rsidRPr="0055632F" w:rsidRDefault="00FC7006" w:rsidP="00FC7006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4FE12AA7" w14:textId="77777777" w:rsidR="00FC7006" w:rsidRPr="00B77C01" w:rsidRDefault="00FC7006" w:rsidP="00FC700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0C2E32FF" w14:textId="77777777" w:rsidR="00FC7006" w:rsidRPr="00B77C01" w:rsidRDefault="00FC7006" w:rsidP="00FC700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3670A72" w14:textId="77777777" w:rsidR="00FC7006" w:rsidRPr="00B77C01" w:rsidRDefault="00FC7006" w:rsidP="00FC700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FC7006" w:rsidRPr="00B77C01" w14:paraId="0285ACA1" w14:textId="77777777" w:rsidTr="00FC7006">
        <w:tc>
          <w:tcPr>
            <w:tcW w:w="1966" w:type="dxa"/>
            <w:shd w:val="clear" w:color="auto" w:fill="D9D9D9" w:themeFill="background1" w:themeFillShade="D9"/>
          </w:tcPr>
          <w:p w14:paraId="7107EC39" w14:textId="1DF5F65E" w:rsidR="00FC7006" w:rsidRPr="0055632F" w:rsidRDefault="00FC7006" w:rsidP="00FC7006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b/>
              </w:rPr>
            </w:pPr>
            <w:r w:rsidRPr="0055632F">
              <w:rPr>
                <w:rFonts w:ascii="Tahoma" w:hAnsi="Tahoma" w:cs="Tahoma"/>
                <w:b/>
              </w:rPr>
              <w:t>TOTAL GASTOS DE INVESTIMENTO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14:paraId="57FE42CA" w14:textId="77777777" w:rsidR="00FC7006" w:rsidRPr="0055632F" w:rsidRDefault="00FC7006" w:rsidP="00FC7006">
            <w:pPr>
              <w:tabs>
                <w:tab w:val="left" w:pos="284"/>
              </w:tabs>
              <w:spacing w:before="0"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5055116E" w14:textId="77777777" w:rsidR="00FC7006" w:rsidRPr="00FC7006" w:rsidRDefault="00FC7006" w:rsidP="00FC700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6A8A7ED4" w14:textId="77777777" w:rsidR="00FC7006" w:rsidRPr="00FC7006" w:rsidRDefault="00FC7006" w:rsidP="00FC700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5E306AFF" w14:textId="77777777" w:rsidR="00FC7006" w:rsidRPr="00FC7006" w:rsidRDefault="00FC7006" w:rsidP="00FC7006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</w:tr>
    </w:tbl>
    <w:p w14:paraId="055FD45A" w14:textId="77777777" w:rsidR="00D0016B" w:rsidRPr="00B77C01" w:rsidRDefault="00D0016B" w:rsidP="00D0016B">
      <w:pPr>
        <w:tabs>
          <w:tab w:val="left" w:pos="284"/>
        </w:tabs>
        <w:spacing w:before="120" w:after="120" w:line="240" w:lineRule="auto"/>
        <w:ind w:left="39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C5058F0" w14:textId="77777777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hAnsi="Tahoma" w:cs="Tahoma"/>
          <w:b/>
          <w:color w:val="000000"/>
          <w:sz w:val="22"/>
          <w:szCs w:val="22"/>
        </w:rPr>
        <w:t>7.- Número de usuarios directos.</w:t>
      </w:r>
    </w:p>
    <w:p w14:paraId="0170A909" w14:textId="77777777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hAnsi="Tahoma" w:cs="Tahoma"/>
          <w:b/>
          <w:color w:val="000000"/>
          <w:sz w:val="22"/>
          <w:szCs w:val="22"/>
        </w:rPr>
        <w:t>8.- Modificacións solicitadas: análise da súa necesidade</w:t>
      </w:r>
    </w:p>
    <w:p w14:paraId="5A117A70" w14:textId="77777777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hAnsi="Tahoma" w:cs="Tahoma"/>
          <w:b/>
          <w:color w:val="000000"/>
          <w:sz w:val="22"/>
          <w:szCs w:val="22"/>
        </w:rPr>
        <w:t>9.- Localización territorial do programa</w:t>
      </w:r>
    </w:p>
    <w:p w14:paraId="75ADA38A" w14:textId="77777777" w:rsidR="00B77C01" w:rsidRPr="00B77C01" w:rsidRDefault="00031016" w:rsidP="00B77C01">
      <w:pPr>
        <w:tabs>
          <w:tab w:val="left" w:pos="284"/>
        </w:tabs>
        <w:spacing w:before="120" w:after="12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77C01">
        <w:rPr>
          <w:rFonts w:ascii="Tahoma" w:hAnsi="Tahoma" w:cs="Tahoma"/>
          <w:b/>
          <w:color w:val="000000"/>
          <w:sz w:val="22"/>
          <w:szCs w:val="22"/>
        </w:rPr>
        <w:t>10.- Metodoloxía ou instrumentos utilizados</w:t>
      </w:r>
    </w:p>
    <w:p w14:paraId="7EE9E59E" w14:textId="3F492F70" w:rsidR="00031016" w:rsidRPr="00B77C01" w:rsidRDefault="00031016" w:rsidP="00B77C01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hAnsi="Tahoma" w:cs="Tahoma"/>
          <w:b/>
          <w:color w:val="000000"/>
          <w:sz w:val="22"/>
          <w:szCs w:val="22"/>
        </w:rPr>
        <w:t>11.- Actuacións realizadas</w:t>
      </w:r>
    </w:p>
    <w:tbl>
      <w:tblPr>
        <w:tblW w:w="0" w:type="auto"/>
        <w:tblInd w:w="-120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733"/>
        <w:gridCol w:w="1663"/>
        <w:gridCol w:w="1597"/>
        <w:gridCol w:w="2232"/>
      </w:tblGrid>
      <w:tr w:rsidR="00031016" w:rsidRPr="00B77C01" w14:paraId="5D0533AC" w14:textId="77777777" w:rsidTr="00384832">
        <w:trPr>
          <w:trHeight w:hRule="exact" w:val="631"/>
        </w:trPr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E1AD036" w14:textId="77777777" w:rsidR="00031016" w:rsidRPr="00B77C01" w:rsidRDefault="00031016" w:rsidP="002E1585">
            <w:pPr>
              <w:pStyle w:val="Contidodomarco"/>
              <w:spacing w:before="120" w:after="120"/>
              <w:ind w:left="1700" w:right="1703"/>
              <w:jc w:val="center"/>
            </w:pPr>
            <w:r w:rsidRPr="00B77C01">
              <w:rPr>
                <w:rFonts w:ascii="Tahoma" w:eastAsia="Arial" w:hAnsi="Tahoma" w:cs="Tahoma"/>
                <w:b/>
                <w:color w:val="000000"/>
                <w:sz w:val="18"/>
                <w:szCs w:val="16"/>
              </w:rPr>
              <w:t>ACTIVIDADES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5B2A487" w14:textId="77777777" w:rsidR="00031016" w:rsidRPr="00B77C01" w:rsidRDefault="00031016" w:rsidP="002E1585">
            <w:pPr>
              <w:pStyle w:val="Contidodomarco"/>
              <w:spacing w:before="120" w:after="120"/>
              <w:ind w:left="150"/>
              <w:jc w:val="center"/>
            </w:pPr>
            <w:r w:rsidRPr="00B77C01">
              <w:rPr>
                <w:rFonts w:ascii="Tahoma" w:eastAsia="Arial" w:hAnsi="Tahoma" w:cs="Tahoma"/>
                <w:b/>
                <w:color w:val="000000"/>
                <w:sz w:val="18"/>
                <w:szCs w:val="16"/>
              </w:rPr>
              <w:t>DATA INICIO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15E7ABB" w14:textId="77777777" w:rsidR="00031016" w:rsidRPr="00B77C01" w:rsidRDefault="00031016" w:rsidP="002E1585">
            <w:pPr>
              <w:pStyle w:val="Contidodomarco"/>
              <w:spacing w:before="120" w:after="120"/>
              <w:ind w:left="133" w:right="107" w:firstLine="288"/>
              <w:jc w:val="center"/>
            </w:pPr>
            <w:r w:rsidRPr="00B77C01">
              <w:rPr>
                <w:rFonts w:ascii="Tahoma" w:eastAsia="Arial" w:hAnsi="Tahoma" w:cs="Tahoma"/>
                <w:b/>
                <w:color w:val="000000"/>
                <w:sz w:val="18"/>
                <w:szCs w:val="16"/>
              </w:rPr>
              <w:t>DATA FIN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0970771" w14:textId="77777777" w:rsidR="00031016" w:rsidRPr="00B77C01" w:rsidRDefault="00031016" w:rsidP="002E1585">
            <w:pPr>
              <w:pStyle w:val="Contidodomarco"/>
              <w:spacing w:before="120" w:after="120"/>
              <w:ind w:left="444" w:right="347" w:hanging="72"/>
              <w:jc w:val="center"/>
            </w:pPr>
            <w:r w:rsidRPr="00B77C01">
              <w:rPr>
                <w:rFonts w:ascii="Tahoma" w:eastAsia="Arial" w:hAnsi="Tahoma" w:cs="Tahoma"/>
                <w:b/>
                <w:color w:val="000000"/>
                <w:sz w:val="18"/>
                <w:szCs w:val="16"/>
              </w:rPr>
              <w:t>Nº DE USUARIOS</w:t>
            </w:r>
          </w:p>
        </w:tc>
      </w:tr>
      <w:tr w:rsidR="00031016" w:rsidRPr="00B77C01" w14:paraId="69E4A85A" w14:textId="77777777">
        <w:trPr>
          <w:trHeight w:hRule="exact" w:val="278"/>
        </w:trPr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9C269D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821E04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C65625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3A959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  <w:tr w:rsidR="00031016" w:rsidRPr="00B77C01" w14:paraId="39B146CA" w14:textId="77777777">
        <w:trPr>
          <w:trHeight w:hRule="exact" w:val="269"/>
        </w:trPr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1B698E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AD0C6F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C2B95E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E2A16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  <w:tr w:rsidR="00031016" w:rsidRPr="00B77C01" w14:paraId="7E763F9A" w14:textId="77777777">
        <w:trPr>
          <w:trHeight w:hRule="exact" w:val="269"/>
        </w:trPr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F58115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65EA54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B8156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FDC4DE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</w:tr>
      <w:tr w:rsidR="00031016" w:rsidRPr="00B77C01" w14:paraId="655EE2B5" w14:textId="77777777">
        <w:trPr>
          <w:trHeight w:hRule="exact" w:val="269"/>
        </w:trPr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72F7AD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945DB8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eastAsia="Arial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DC4CAF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76C48C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31016" w:rsidRPr="00B77C01" w14:paraId="7ADDF527" w14:textId="77777777">
        <w:trPr>
          <w:trHeight w:hRule="exact" w:val="269"/>
        </w:trPr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2C2E45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F7D1DA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3A684C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FE5C1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31016" w:rsidRPr="00B77C01" w14:paraId="290F1F8C" w14:textId="77777777">
        <w:trPr>
          <w:trHeight w:hRule="exact" w:val="269"/>
        </w:trPr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12C36B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DFA939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6BE93D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DFBAD4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31016" w:rsidRPr="00B77C01" w14:paraId="03E0BB5F" w14:textId="77777777">
        <w:trPr>
          <w:trHeight w:hRule="exact" w:val="269"/>
        </w:trPr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3A111B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AF0B15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48E90B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0F841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31016" w:rsidRPr="00B77C01" w14:paraId="21960164" w14:textId="77777777">
        <w:trPr>
          <w:trHeight w:hRule="exact" w:val="269"/>
        </w:trPr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80D240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0EB791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A5191C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0FC25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31016" w:rsidRPr="00B77C01" w14:paraId="2732456B" w14:textId="77777777">
        <w:trPr>
          <w:trHeight w:hRule="exact" w:val="269"/>
        </w:trPr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C02D07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8C14E5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0A8D9A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E722E2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31016" w:rsidRPr="00B77C01" w14:paraId="2660C895" w14:textId="77777777">
        <w:trPr>
          <w:trHeight w:hRule="exact" w:val="269"/>
        </w:trPr>
        <w:tc>
          <w:tcPr>
            <w:tcW w:w="4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9DE386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2E7ABA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26EC65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7825B" w14:textId="77777777" w:rsidR="00031016" w:rsidRPr="00B77C01" w:rsidRDefault="00031016" w:rsidP="002E1585">
            <w:pPr>
              <w:tabs>
                <w:tab w:val="left" w:pos="284"/>
              </w:tabs>
              <w:snapToGrid w:val="0"/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69FBC8B4" w14:textId="77777777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hAnsi="Tahoma" w:cs="Tahoma"/>
          <w:b/>
          <w:color w:val="000000"/>
          <w:sz w:val="22"/>
          <w:szCs w:val="22"/>
        </w:rPr>
        <w:t>12.- Obxectivos previstos, cuantificados na medida do posible</w:t>
      </w:r>
    </w:p>
    <w:p w14:paraId="7B4F93A7" w14:textId="77777777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hAnsi="Tahoma" w:cs="Tahoma"/>
          <w:b/>
          <w:color w:val="000000"/>
          <w:sz w:val="22"/>
          <w:szCs w:val="22"/>
        </w:rPr>
        <w:t>13.- Resultados obtidos do programa cuantificados e valorados</w:t>
      </w:r>
    </w:p>
    <w:p w14:paraId="36E06DF2" w14:textId="2167ECC1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77C01">
        <w:rPr>
          <w:rFonts w:ascii="Tahoma" w:hAnsi="Tahoma" w:cs="Tahoma"/>
          <w:b/>
          <w:color w:val="000000"/>
          <w:sz w:val="22"/>
          <w:szCs w:val="22"/>
        </w:rPr>
        <w:t>14.- Desviacións</w:t>
      </w:r>
    </w:p>
    <w:p w14:paraId="088C7200" w14:textId="5413FDD2" w:rsidR="00B77C01" w:rsidRPr="00B77C01" w:rsidRDefault="00B77C01" w:rsidP="00B77C01">
      <w:pPr>
        <w:tabs>
          <w:tab w:val="left" w:pos="284"/>
        </w:tabs>
        <w:spacing w:before="120" w:after="120" w:line="240" w:lineRule="auto"/>
        <w:jc w:val="both"/>
        <w:rPr>
          <w:rFonts w:ascii="Tahoma" w:hAnsi="Tahoma" w:cs="Tahoma"/>
          <w:sz w:val="22"/>
          <w:szCs w:val="22"/>
        </w:rPr>
      </w:pPr>
      <w:r w:rsidRPr="00B77C01">
        <w:tab/>
      </w:r>
      <w:r w:rsidRPr="00B77C01">
        <w:tab/>
      </w:r>
      <w:r w:rsidRPr="00B77C01">
        <w:rPr>
          <w:rFonts w:ascii="Tahoma" w:hAnsi="Tahoma" w:cs="Tahoma"/>
          <w:sz w:val="22"/>
          <w:szCs w:val="22"/>
        </w:rPr>
        <w:t>14.1. Desviacións nas actuacións</w:t>
      </w:r>
    </w:p>
    <w:p w14:paraId="2AF27943" w14:textId="0B4905E8" w:rsidR="00B77C01" w:rsidRPr="00B77C01" w:rsidRDefault="00B77C01" w:rsidP="00B77C01">
      <w:pPr>
        <w:tabs>
          <w:tab w:val="left" w:pos="284"/>
        </w:tabs>
        <w:spacing w:before="120" w:after="120" w:line="240" w:lineRule="auto"/>
        <w:jc w:val="both"/>
        <w:rPr>
          <w:rFonts w:ascii="Tahoma" w:hAnsi="Tahoma" w:cs="Tahoma"/>
          <w:sz w:val="22"/>
          <w:szCs w:val="22"/>
        </w:rPr>
      </w:pPr>
      <w:r w:rsidRPr="00B77C01">
        <w:rPr>
          <w:rFonts w:ascii="Tahoma" w:hAnsi="Tahoma" w:cs="Tahoma"/>
          <w:sz w:val="22"/>
          <w:szCs w:val="22"/>
        </w:rPr>
        <w:tab/>
      </w:r>
      <w:r w:rsidRPr="00B77C01">
        <w:rPr>
          <w:rFonts w:ascii="Tahoma" w:hAnsi="Tahoma" w:cs="Tahoma"/>
          <w:sz w:val="22"/>
          <w:szCs w:val="22"/>
        </w:rPr>
        <w:tab/>
        <w:t>14.2 Desviacións económicas</w:t>
      </w:r>
    </w:p>
    <w:p w14:paraId="5AE6B58E" w14:textId="77777777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hAnsi="Tahoma" w:cs="Tahoma"/>
          <w:b/>
          <w:color w:val="000000"/>
          <w:sz w:val="22"/>
          <w:szCs w:val="22"/>
        </w:rPr>
        <w:t>15.- Conclusións</w:t>
      </w:r>
    </w:p>
    <w:p w14:paraId="447EE929" w14:textId="465290D9" w:rsidR="00031016" w:rsidRPr="00B77C01" w:rsidRDefault="00031016" w:rsidP="00FC7006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hAnsi="Tahoma" w:cs="Tahoma"/>
          <w:b/>
          <w:color w:val="000000"/>
          <w:sz w:val="22"/>
          <w:szCs w:val="22"/>
        </w:rPr>
        <w:t>Don/</w:t>
      </w:r>
      <w:r w:rsidR="00B77C01" w:rsidRPr="00B77C01">
        <w:rPr>
          <w:rFonts w:ascii="Tahoma" w:hAnsi="Tahoma" w:cs="Tahoma"/>
          <w:b/>
          <w:color w:val="000000"/>
          <w:sz w:val="22"/>
          <w:szCs w:val="22"/>
        </w:rPr>
        <w:t>Don</w:t>
      </w:r>
      <w:r w:rsidRPr="00B77C01">
        <w:rPr>
          <w:rFonts w:ascii="Tahoma" w:hAnsi="Tahoma" w:cs="Tahoma"/>
          <w:b/>
          <w:color w:val="000000"/>
          <w:sz w:val="22"/>
          <w:szCs w:val="22"/>
        </w:rPr>
        <w:t xml:space="preserve">a -----------------------------------------------, representante da entidade, certifica a veracidade de todos os datos </w:t>
      </w:r>
      <w:r w:rsidR="00B77C01" w:rsidRPr="00B77C01">
        <w:rPr>
          <w:rFonts w:ascii="Tahoma" w:hAnsi="Tahoma" w:cs="Tahoma"/>
          <w:b/>
          <w:color w:val="000000"/>
          <w:sz w:val="22"/>
          <w:szCs w:val="22"/>
        </w:rPr>
        <w:t>reflectidos</w:t>
      </w:r>
      <w:r w:rsidRPr="00B77C01">
        <w:rPr>
          <w:rFonts w:ascii="Tahoma" w:hAnsi="Tahoma" w:cs="Tahoma"/>
          <w:b/>
          <w:color w:val="000000"/>
          <w:sz w:val="22"/>
          <w:szCs w:val="22"/>
        </w:rPr>
        <w:t xml:space="preserve"> na presente Memoria.</w:t>
      </w:r>
    </w:p>
    <w:p w14:paraId="10C9B35D" w14:textId="3D8BAFDA" w:rsidR="00031016" w:rsidRPr="00B77C01" w:rsidRDefault="00031016" w:rsidP="002E1585">
      <w:pPr>
        <w:tabs>
          <w:tab w:val="left" w:pos="284"/>
        </w:tabs>
        <w:spacing w:before="120" w:after="120" w:line="240" w:lineRule="auto"/>
        <w:jc w:val="both"/>
      </w:pPr>
      <w:r w:rsidRPr="00B77C01">
        <w:rPr>
          <w:rFonts w:ascii="Tahoma" w:hAnsi="Tahoma" w:cs="Tahoma"/>
          <w:color w:val="000000"/>
          <w:sz w:val="22"/>
          <w:szCs w:val="22"/>
        </w:rPr>
        <w:t xml:space="preserve">------------------------- -------- de -------------------- </w:t>
      </w:r>
      <w:proofErr w:type="spellStart"/>
      <w:r w:rsidRPr="00B77C01">
        <w:rPr>
          <w:rFonts w:ascii="Tahoma" w:hAnsi="Tahoma" w:cs="Tahoma"/>
          <w:color w:val="000000"/>
          <w:sz w:val="22"/>
          <w:szCs w:val="22"/>
        </w:rPr>
        <w:t>de</w:t>
      </w:r>
      <w:proofErr w:type="spellEnd"/>
      <w:r w:rsidRPr="00B77C01">
        <w:rPr>
          <w:rFonts w:ascii="Tahoma" w:hAnsi="Tahoma" w:cs="Tahoma"/>
          <w:color w:val="000000"/>
          <w:sz w:val="22"/>
          <w:szCs w:val="22"/>
        </w:rPr>
        <w:t xml:space="preserve"> ---------</w:t>
      </w:r>
    </w:p>
    <w:sectPr w:rsidR="00031016" w:rsidRPr="00B77C01" w:rsidSect="00D0016B">
      <w:pgSz w:w="11906" w:h="16838"/>
      <w:pgMar w:top="1985" w:right="1134" w:bottom="992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BF58" w14:textId="77777777" w:rsidR="00327D27" w:rsidRDefault="00327D27">
      <w:pPr>
        <w:spacing w:before="0" w:after="0" w:line="240" w:lineRule="auto"/>
      </w:pPr>
      <w:r>
        <w:separator/>
      </w:r>
    </w:p>
  </w:endnote>
  <w:endnote w:type="continuationSeparator" w:id="0">
    <w:p w14:paraId="28A6ED92" w14:textId="77777777" w:rsidR="00327D27" w:rsidRDefault="00327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hardMod BT"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9850D" w14:textId="77777777" w:rsidR="00327D27" w:rsidRDefault="00327D27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CE4BD" w14:textId="77777777" w:rsidR="00327D27" w:rsidRDefault="00327D27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D4A9" w14:textId="77777777" w:rsidR="00327D27" w:rsidRDefault="00327D27">
    <w:pPr>
      <w:pStyle w:val="Pdepxina"/>
      <w:jc w:val="center"/>
    </w:pPr>
    <w:r>
      <w:fldChar w:fldCharType="begin"/>
    </w:r>
    <w:r>
      <w:instrText xml:space="preserve"> PAGE </w:instrText>
    </w:r>
    <w:r>
      <w:fldChar w:fldCharType="separate"/>
    </w:r>
    <w:r>
      <w:t>38</w:t>
    </w:r>
    <w:r>
      <w:fldChar w:fldCharType="end"/>
    </w:r>
  </w:p>
  <w:p w14:paraId="685E41A4" w14:textId="77777777" w:rsidR="00327D27" w:rsidRDefault="00327D27">
    <w:pPr>
      <w:pStyle w:val="Pdepxina"/>
      <w:jc w:val="righ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F97F" w14:textId="77777777" w:rsidR="00327D27" w:rsidRDefault="00327D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8838" w14:textId="77777777" w:rsidR="00327D27" w:rsidRDefault="00327D27">
    <w:pPr>
      <w:pStyle w:val="Pdepx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7157AA60" w14:textId="77777777" w:rsidR="00327D27" w:rsidRDefault="00327D27">
    <w:pPr>
      <w:pStyle w:val="Pdepx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D485" w14:textId="77777777" w:rsidR="00327D27" w:rsidRDefault="00327D2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C635" w14:textId="77777777" w:rsidR="00327D27" w:rsidRDefault="00327D2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31CB" w14:textId="77777777" w:rsidR="00327D27" w:rsidRDefault="00327D27">
    <w:pPr>
      <w:pStyle w:val="Pdepx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28</w:t>
    </w:r>
    <w:r>
      <w:fldChar w:fldCharType="end"/>
    </w:r>
  </w:p>
  <w:p w14:paraId="248A2013" w14:textId="77777777" w:rsidR="00327D27" w:rsidRDefault="00327D27">
    <w:pPr>
      <w:pStyle w:val="Pdepx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93C8" w14:textId="77777777" w:rsidR="00327D27" w:rsidRDefault="00327D2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17D5" w14:textId="77777777" w:rsidR="00327D27" w:rsidRDefault="00327D2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1DE4B" w14:textId="77777777" w:rsidR="00327D27" w:rsidRDefault="00327D27">
    <w:pPr>
      <w:pStyle w:val="Pdepxina"/>
      <w:jc w:val="center"/>
    </w:pPr>
    <w:r>
      <w:fldChar w:fldCharType="begin"/>
    </w:r>
    <w:r>
      <w:instrText xml:space="preserve"> PAGE </w:instrText>
    </w:r>
    <w:r>
      <w:fldChar w:fldCharType="separate"/>
    </w:r>
    <w:r>
      <w:t>30</w:t>
    </w:r>
    <w:r>
      <w:fldChar w:fldCharType="end"/>
    </w:r>
  </w:p>
  <w:p w14:paraId="22C9B7D8" w14:textId="77777777" w:rsidR="00327D27" w:rsidRDefault="00327D27">
    <w:pPr>
      <w:pStyle w:val="Pdepx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A3FB" w14:textId="77777777" w:rsidR="00327D27" w:rsidRDefault="00327D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03B6B" w14:textId="77777777" w:rsidR="00327D27" w:rsidRDefault="00327D27">
      <w:pPr>
        <w:spacing w:before="0" w:after="0" w:line="240" w:lineRule="auto"/>
      </w:pPr>
      <w:r>
        <w:separator/>
      </w:r>
    </w:p>
  </w:footnote>
  <w:footnote w:type="continuationSeparator" w:id="0">
    <w:p w14:paraId="19A3C93F" w14:textId="77777777" w:rsidR="00327D27" w:rsidRDefault="00327D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8E2F" w14:textId="77777777" w:rsidR="00327D27" w:rsidRDefault="00327D27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A85C" w14:textId="77777777" w:rsidR="00327D27" w:rsidRDefault="00327D27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1826" w14:textId="77777777" w:rsidR="00327D27" w:rsidRDefault="00327D27">
    <w:pPr>
      <w:pStyle w:val="Cabeceira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170B" w14:textId="77777777" w:rsidR="00327D27" w:rsidRDefault="00327D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272D" w14:textId="77777777" w:rsidR="00327D27" w:rsidRDefault="00327D27">
    <w:pPr>
      <w:pStyle w:val="Cabeceira"/>
      <w:ind w:right="-57"/>
    </w:pPr>
    <w:r>
      <w:tab/>
    </w:r>
    <w: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E4CE" w14:textId="77777777" w:rsidR="00327D27" w:rsidRDefault="00327D2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0A19" w14:textId="77777777" w:rsidR="00327D27" w:rsidRDefault="00327D2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7D78" w14:textId="77777777" w:rsidR="00327D27" w:rsidRDefault="00327D27">
    <w:pPr>
      <w:pStyle w:val="Cabeceira"/>
      <w:ind w:right="-57"/>
    </w:pPr>
    <w:r>
      <w:tab/>
    </w:r>
    <w:r>
      <w:tab/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536D6" w14:textId="77777777" w:rsidR="00327D27" w:rsidRDefault="00327D2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4179A" w14:textId="77777777" w:rsidR="00327D27" w:rsidRDefault="00327D2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455D" w14:textId="77777777" w:rsidR="00327D27" w:rsidRDefault="00327D27">
    <w:pPr>
      <w:pStyle w:val="Cabeceira"/>
      <w:ind w:right="-57"/>
    </w:pPr>
    <w:r>
      <w:tab/>
    </w:r>
    <w:r>
      <w:tab/>
      <w:t xml:space="preserve">  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4CCC" w14:textId="77777777" w:rsidR="00327D27" w:rsidRDefault="00327D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  <w:color w:val="00000A"/>
        <w:sz w:val="22"/>
        <w:szCs w:val="22"/>
        <w:highlight w:val="yellow"/>
        <w:lang w:eastAsia="zh-CN" w:bidi="hi-I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87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zCs w:val="22"/>
        <w:lang w:eastAsia="zh-CN" w:bidi="hi-I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A"/>
        <w:sz w:val="22"/>
        <w:szCs w:val="22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ascii="Tahoma" w:eastAsia="Arial" w:hAnsi="Tahoma" w:cs="Tahoma"/>
        <w:sz w:val="22"/>
        <w:szCs w:val="22"/>
        <w:highlight w:val="yellow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/>
        <w:color w:val="00000A"/>
        <w:sz w:val="22"/>
        <w:szCs w:val="22"/>
        <w:lang w:eastAsia="zh-CN" w:bidi="hi-IN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/>
        <w:color w:val="00000A"/>
        <w:sz w:val="22"/>
        <w:szCs w:val="22"/>
        <w:lang w:eastAsia="zh-CN" w:bidi="hi-IN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/>
        <w:color w:val="00000A"/>
        <w:sz w:val="22"/>
        <w:szCs w:val="22"/>
        <w:lang w:eastAsia="zh-CN" w:bidi="hi-IN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/>
        <w:color w:val="00000A"/>
        <w:sz w:val="22"/>
        <w:szCs w:val="22"/>
        <w:lang w:eastAsia="zh-CN" w:bidi="hi-IN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6C576C8"/>
    <w:multiLevelType w:val="hybridMultilevel"/>
    <w:tmpl w:val="434C2BF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2B0901"/>
    <w:multiLevelType w:val="hybridMultilevel"/>
    <w:tmpl w:val="3F2860BA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D7579B"/>
    <w:multiLevelType w:val="multilevel"/>
    <w:tmpl w:val="50DA4C5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2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17764F39"/>
    <w:multiLevelType w:val="hybridMultilevel"/>
    <w:tmpl w:val="EEBE94D6"/>
    <w:lvl w:ilvl="0" w:tplc="854C2AC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91C0EA5"/>
    <w:multiLevelType w:val="hybridMultilevel"/>
    <w:tmpl w:val="F4D8873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D2484C"/>
    <w:multiLevelType w:val="hybridMultilevel"/>
    <w:tmpl w:val="7CD6A47C"/>
    <w:lvl w:ilvl="0" w:tplc="045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CDE22CB"/>
    <w:multiLevelType w:val="hybridMultilevel"/>
    <w:tmpl w:val="F0E8ADE2"/>
    <w:lvl w:ilvl="0" w:tplc="5E32FC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0A63CEE"/>
    <w:multiLevelType w:val="hybridMultilevel"/>
    <w:tmpl w:val="859E7E8A"/>
    <w:lvl w:ilvl="0" w:tplc="045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68C71C4"/>
    <w:multiLevelType w:val="hybridMultilevel"/>
    <w:tmpl w:val="6B24C108"/>
    <w:lvl w:ilvl="0" w:tplc="5E32FC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841585C"/>
    <w:multiLevelType w:val="hybridMultilevel"/>
    <w:tmpl w:val="A9FA645C"/>
    <w:lvl w:ilvl="0" w:tplc="F8F6A34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A71A057E">
      <w:start w:val="1"/>
      <w:numFmt w:val="lowerLetter"/>
      <w:lvlText w:val="%2)"/>
      <w:lvlJc w:val="left"/>
      <w:pPr>
        <w:ind w:left="1080" w:hanging="360"/>
      </w:pPr>
      <w:rPr>
        <w:rFonts w:ascii="Tahoma" w:eastAsia="Calibri" w:hAnsi="Tahoma" w:cs="Tahoma" w:hint="default"/>
        <w:color w:val="auto"/>
        <w:sz w:val="22"/>
      </w:rPr>
    </w:lvl>
    <w:lvl w:ilvl="2" w:tplc="8158A34E">
      <w:start w:val="1"/>
      <w:numFmt w:val="bullet"/>
      <w:lvlText w:val="-"/>
      <w:lvlJc w:val="left"/>
      <w:pPr>
        <w:ind w:left="1800" w:hanging="360"/>
      </w:pPr>
      <w:rPr>
        <w:rFonts w:ascii="Tahoma" w:eastAsia="SimSun" w:hAnsi="Tahoma" w:cs="Tahoma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C2D5D4E"/>
    <w:multiLevelType w:val="hybridMultilevel"/>
    <w:tmpl w:val="7436B29A"/>
    <w:lvl w:ilvl="0" w:tplc="5E32F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4E558A"/>
    <w:multiLevelType w:val="multilevel"/>
    <w:tmpl w:val="B3345AB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eastAsia="Arial" w:cs="Tahoma"/>
        <w:sz w:val="22"/>
        <w:szCs w:val="22"/>
        <w:highlight w:val="yellow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7" w15:restartNumberingAfterBreak="0">
    <w:nsid w:val="53B21A79"/>
    <w:multiLevelType w:val="hybridMultilevel"/>
    <w:tmpl w:val="7A2413F8"/>
    <w:lvl w:ilvl="0" w:tplc="5E32F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993505"/>
    <w:multiLevelType w:val="hybridMultilevel"/>
    <w:tmpl w:val="85DEF48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15550"/>
    <w:multiLevelType w:val="hybridMultilevel"/>
    <w:tmpl w:val="69F2D366"/>
    <w:lvl w:ilvl="0" w:tplc="045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9F69C2"/>
    <w:multiLevelType w:val="hybridMultilevel"/>
    <w:tmpl w:val="003E9D42"/>
    <w:lvl w:ilvl="0" w:tplc="5E32F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94CDA"/>
    <w:multiLevelType w:val="multilevel"/>
    <w:tmpl w:val="25B4D45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A"/>
        <w:sz w:val="22"/>
        <w:szCs w:val="22"/>
        <w:lang w:eastAsia="zh-CN" w:bidi="hi-IN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2" w15:restartNumberingAfterBreak="0">
    <w:nsid w:val="7A7A7501"/>
    <w:multiLevelType w:val="hybridMultilevel"/>
    <w:tmpl w:val="D304C47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0"/>
  </w:num>
  <w:num w:numId="27">
    <w:abstractNumId w:val="36"/>
  </w:num>
  <w:num w:numId="28">
    <w:abstractNumId w:val="28"/>
  </w:num>
  <w:num w:numId="29">
    <w:abstractNumId w:val="34"/>
  </w:num>
  <w:num w:numId="30">
    <w:abstractNumId w:val="35"/>
  </w:num>
  <w:num w:numId="31">
    <w:abstractNumId w:val="32"/>
  </w:num>
  <w:num w:numId="32">
    <w:abstractNumId w:val="26"/>
  </w:num>
  <w:num w:numId="33">
    <w:abstractNumId w:val="27"/>
  </w:num>
  <w:num w:numId="34">
    <w:abstractNumId w:val="41"/>
  </w:num>
  <w:num w:numId="35">
    <w:abstractNumId w:val="39"/>
  </w:num>
  <w:num w:numId="36">
    <w:abstractNumId w:val="37"/>
  </w:num>
  <w:num w:numId="37">
    <w:abstractNumId w:val="31"/>
  </w:num>
  <w:num w:numId="38">
    <w:abstractNumId w:val="33"/>
  </w:num>
  <w:num w:numId="39">
    <w:abstractNumId w:val="42"/>
  </w:num>
  <w:num w:numId="40">
    <w:abstractNumId w:val="38"/>
  </w:num>
  <w:num w:numId="41">
    <w:abstractNumId w:val="25"/>
  </w:num>
  <w:num w:numId="42">
    <w:abstractNumId w:val="2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9C"/>
    <w:rsid w:val="00031016"/>
    <w:rsid w:val="000B437E"/>
    <w:rsid w:val="000D03B9"/>
    <w:rsid w:val="0010060D"/>
    <w:rsid w:val="001516B4"/>
    <w:rsid w:val="001704C6"/>
    <w:rsid w:val="0017445A"/>
    <w:rsid w:val="002761E2"/>
    <w:rsid w:val="002959BE"/>
    <w:rsid w:val="002C2695"/>
    <w:rsid w:val="002E1585"/>
    <w:rsid w:val="00327D27"/>
    <w:rsid w:val="003653F7"/>
    <w:rsid w:val="00381655"/>
    <w:rsid w:val="003831BD"/>
    <w:rsid w:val="00384832"/>
    <w:rsid w:val="003F2C40"/>
    <w:rsid w:val="0045063C"/>
    <w:rsid w:val="004C0F61"/>
    <w:rsid w:val="00526866"/>
    <w:rsid w:val="0055544B"/>
    <w:rsid w:val="0055632F"/>
    <w:rsid w:val="005C6A0A"/>
    <w:rsid w:val="005D5434"/>
    <w:rsid w:val="005E630A"/>
    <w:rsid w:val="005F0F0C"/>
    <w:rsid w:val="00603D86"/>
    <w:rsid w:val="00620238"/>
    <w:rsid w:val="006D4AD2"/>
    <w:rsid w:val="00760B64"/>
    <w:rsid w:val="007871A1"/>
    <w:rsid w:val="007A088D"/>
    <w:rsid w:val="007A46D4"/>
    <w:rsid w:val="007F6D4B"/>
    <w:rsid w:val="00803444"/>
    <w:rsid w:val="0081162E"/>
    <w:rsid w:val="008169D9"/>
    <w:rsid w:val="00862FBD"/>
    <w:rsid w:val="00A5565D"/>
    <w:rsid w:val="00AB3F99"/>
    <w:rsid w:val="00B20D50"/>
    <w:rsid w:val="00B36448"/>
    <w:rsid w:val="00B77C01"/>
    <w:rsid w:val="00B81B37"/>
    <w:rsid w:val="00C05134"/>
    <w:rsid w:val="00C07ABB"/>
    <w:rsid w:val="00C34CA2"/>
    <w:rsid w:val="00C81135"/>
    <w:rsid w:val="00CA3F3A"/>
    <w:rsid w:val="00CB4365"/>
    <w:rsid w:val="00CB4D5C"/>
    <w:rsid w:val="00CC1D2B"/>
    <w:rsid w:val="00CD633D"/>
    <w:rsid w:val="00CF667A"/>
    <w:rsid w:val="00D0016B"/>
    <w:rsid w:val="00D01F08"/>
    <w:rsid w:val="00D2529C"/>
    <w:rsid w:val="00DD3998"/>
    <w:rsid w:val="00E11BD2"/>
    <w:rsid w:val="00E91C23"/>
    <w:rsid w:val="00EC158D"/>
    <w:rsid w:val="00EE7234"/>
    <w:rsid w:val="00F057A5"/>
    <w:rsid w:val="00F10D8D"/>
    <w:rsid w:val="00F14326"/>
    <w:rsid w:val="00F27349"/>
    <w:rsid w:val="00F959C3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8BB54F9"/>
  <w15:chartTrackingRefBased/>
  <w15:docId w15:val="{548AF0F6-8C44-4671-9E73-B334D0D7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before="200" w:after="200" w:line="276" w:lineRule="auto"/>
    </w:pPr>
    <w:rPr>
      <w:rFonts w:ascii="Calibri" w:hAnsi="Calibri" w:cs="Calibri"/>
      <w:lang w:eastAsia="zh-CN"/>
    </w:rPr>
  </w:style>
  <w:style w:type="paragraph" w:styleId="Ttulo1">
    <w:name w:val="heading 1"/>
    <w:basedOn w:val="Normal"/>
    <w:next w:val="Normal"/>
    <w:qFormat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pBdr>
        <w:top w:val="single" w:sz="6" w:space="2" w:color="4F81BD"/>
        <w:left w:val="single" w:sz="6" w:space="2" w:color="4F81BD"/>
        <w:bottom w:val="none" w:sz="0" w:space="0" w:color="000000"/>
        <w:right w:val="none" w:sz="0" w:space="0" w:color="000000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pBdr>
        <w:top w:val="none" w:sz="0" w:space="0" w:color="000000"/>
        <w:left w:val="none" w:sz="0" w:space="0" w:color="000000"/>
        <w:bottom w:val="single" w:sz="6" w:space="1" w:color="4F81BD"/>
        <w:right w:val="none" w:sz="0" w:space="0" w:color="000000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dotted" w:sz="6" w:space="1" w:color="4F81BD"/>
        <w:right w:val="none" w:sz="0" w:space="0" w:color="000000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00000A"/>
      <w:sz w:val="22"/>
      <w:szCs w:val="22"/>
      <w:lang w:eastAsia="zh-CN" w:bidi="hi-I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color w:val="00000A"/>
      <w:sz w:val="22"/>
      <w:szCs w:val="22"/>
      <w:lang w:eastAsia="zh-CN" w:bidi="hi-I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color w:val="00000A"/>
      <w:sz w:val="22"/>
      <w:szCs w:val="22"/>
      <w:lang w:eastAsia="zh-CN" w:bidi="hi-I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eastAsia="SimSun" w:hAnsi="Wingdings" w:cs="Wingdings"/>
      <w:color w:val="00000A"/>
      <w:sz w:val="22"/>
      <w:szCs w:val="22"/>
      <w:lang w:eastAsia="zh-CN" w:bidi="hi-I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eastAsia="SimSun" w:hAnsi="Calibri" w:cs="Arial"/>
      <w:color w:val="00000A"/>
      <w:sz w:val="22"/>
      <w:szCs w:val="22"/>
      <w:highlight w:val="yellow"/>
      <w:lang w:eastAsia="zh-CN" w:bidi="hi-IN"/>
    </w:rPr>
  </w:style>
  <w:style w:type="character" w:customStyle="1" w:styleId="WW8Num7z0">
    <w:name w:val="WW8Num7z0"/>
    <w:rPr>
      <w:rFonts w:ascii="Wingdings" w:eastAsia="SimSun" w:hAnsi="Wingdings" w:cs="Wingdings"/>
      <w:color w:val="00000A"/>
      <w:sz w:val="22"/>
      <w:szCs w:val="22"/>
      <w:lang w:eastAsia="zh-CN" w:bidi="hi-I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color w:val="00000A"/>
      <w:sz w:val="22"/>
      <w:szCs w:val="22"/>
      <w:lang w:eastAsia="zh-CN" w:bidi="hi-I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00000A"/>
      <w:sz w:val="22"/>
      <w:szCs w:val="22"/>
      <w:lang w:eastAsia="zh-CN" w:bidi="hi-I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color w:val="00000A"/>
      <w:sz w:val="22"/>
      <w:szCs w:val="22"/>
      <w:lang w:eastAsia="zh-CN" w:bidi="hi-I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00000A"/>
      <w:sz w:val="22"/>
      <w:szCs w:val="22"/>
      <w:lang w:eastAsia="zh-CN" w:bidi="hi-IN"/>
    </w:rPr>
  </w:style>
  <w:style w:type="character" w:customStyle="1" w:styleId="WW8Num13z0">
    <w:name w:val="WW8Num13z0"/>
    <w:rPr>
      <w:rFonts w:ascii="Wingdings" w:hAnsi="Wingdings" w:cs="Wingdings"/>
      <w:color w:val="00000A"/>
      <w:sz w:val="22"/>
      <w:szCs w:val="22"/>
      <w:lang w:eastAsia="zh-CN" w:bidi="hi-I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color w:val="00000A"/>
      <w:sz w:val="22"/>
      <w:szCs w:val="22"/>
      <w:lang w:eastAsia="zh-CN" w:bidi="hi-I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color w:val="00000A"/>
      <w:sz w:val="22"/>
      <w:szCs w:val="22"/>
      <w:lang w:eastAsia="zh-CN" w:bidi="hi-I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eastAsia="SimSun" w:hAnsi="Symbol" w:cs="Symbol"/>
      <w:color w:val="00000A"/>
      <w:sz w:val="22"/>
      <w:szCs w:val="22"/>
      <w:lang w:eastAsia="zh-CN" w:bidi="hi-I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ahoma" w:eastAsia="Arial" w:hAnsi="Tahoma" w:cs="Tahoma"/>
      <w:sz w:val="22"/>
      <w:szCs w:val="22"/>
      <w:highlight w:val="yellow"/>
      <w:lang w:eastAsia="zh-CN" w:bidi="hi-I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eastAsia="SimSun" w:hAnsi="Wingdings" w:cs="Wingdings"/>
      <w:color w:val="00000A"/>
      <w:sz w:val="22"/>
      <w:szCs w:val="22"/>
      <w:lang w:eastAsia="zh-CN" w:bidi="hi-I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eastAsia="SimSun" w:hAnsi="Symbol" w:cs="OpenSymbol"/>
      <w:color w:val="00000A"/>
      <w:sz w:val="22"/>
      <w:szCs w:val="22"/>
      <w:lang w:eastAsia="zh-CN" w:bidi="hi-IN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  <w:color w:val="00000A"/>
      <w:sz w:val="22"/>
      <w:szCs w:val="22"/>
      <w:lang w:eastAsia="zh-CN" w:bidi="hi-IN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Fuentedeprrafopredeter">
    <w:name w:val="Fuente de párrafo predeter.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eastAsia="SimSun" w:hAnsi="Wingdings" w:cs="Wingdings"/>
      <w:color w:val="00000A"/>
      <w:sz w:val="22"/>
      <w:szCs w:val="22"/>
      <w:lang w:eastAsia="zh-CN" w:bidi="hi-I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eastAsia="SimSun" w:hAnsi="Wingdings" w:cs="Wingdings"/>
      <w:color w:val="00000A"/>
      <w:sz w:val="22"/>
      <w:szCs w:val="22"/>
      <w:highlight w:val="yellow"/>
      <w:lang w:eastAsia="zh-CN" w:bidi="hi-IN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Tahoma" w:eastAsia="SimSun" w:hAnsi="Tahoma" w:cs="Tahoma"/>
      <w:sz w:val="22"/>
      <w:szCs w:val="22"/>
      <w:lang w:eastAsia="zh-CN" w:bidi="hi-I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uentedeprrafopredeter1">
    <w:name w:val="Fuente de párrafo predeter.1"/>
  </w:style>
  <w:style w:type="character" w:customStyle="1" w:styleId="Caracteresdenotaarodap">
    <w:name w:val="Caracteres de nota a rodapé"/>
  </w:style>
  <w:style w:type="character" w:styleId="Nmerodepxina">
    <w:name w:val="page number"/>
    <w:basedOn w:val="Fuentedeprrafopredeter1"/>
  </w:style>
  <w:style w:type="character" w:customStyle="1" w:styleId="1">
    <w:name w:val="1"/>
    <w:rPr>
      <w:rFonts w:ascii="Times New Roman" w:hAnsi="Times New Roman" w:cs="Times New Roman"/>
      <w:i/>
      <w:sz w:val="24"/>
    </w:rPr>
  </w:style>
  <w:style w:type="character" w:styleId="Hiperligazn">
    <w:name w:val="Hyperlink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</w:style>
  <w:style w:type="character" w:customStyle="1" w:styleId="AsuntodelcomentarioCar">
    <w:name w:val="Asunto del comentario Car"/>
    <w:rPr>
      <w:b/>
      <w:bCs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Ligaznvisitada">
    <w:name w:val="FollowedHyperlink"/>
    <w:rPr>
      <w:color w:val="800080"/>
      <w:u w:val="single"/>
    </w:rPr>
  </w:style>
  <w:style w:type="character" w:customStyle="1" w:styleId="PiedepginaCar">
    <w:name w:val="Pie de página Car"/>
    <w:rPr>
      <w:sz w:val="24"/>
    </w:rPr>
  </w:style>
  <w:style w:type="character" w:customStyle="1" w:styleId="SinespaciadoCar">
    <w:name w:val="Sin espaciado Car"/>
    <w:rPr>
      <w:sz w:val="20"/>
      <w:szCs w:val="20"/>
    </w:rPr>
  </w:style>
  <w:style w:type="character" w:customStyle="1" w:styleId="Ttulo1Car">
    <w:name w:val="Título 1 Car"/>
    <w:rPr>
      <w:b/>
      <w:bCs/>
      <w:caps/>
      <w:color w:val="FFFFFF"/>
      <w:spacing w:val="15"/>
      <w:highlight w:val="darkBlue"/>
    </w:rPr>
  </w:style>
  <w:style w:type="character" w:customStyle="1" w:styleId="Ttulo2Car">
    <w:name w:val="Título 2 Car"/>
    <w:rPr>
      <w:caps/>
      <w:spacing w:val="15"/>
      <w:highlight w:val="blue"/>
    </w:rPr>
  </w:style>
  <w:style w:type="character" w:customStyle="1" w:styleId="Ttulo3Car">
    <w:name w:val="Título 3 Car"/>
    <w:rPr>
      <w:caps/>
      <w:color w:val="243F60"/>
      <w:spacing w:val="15"/>
    </w:rPr>
  </w:style>
  <w:style w:type="character" w:customStyle="1" w:styleId="Ttulo4Car">
    <w:name w:val="Título 4 Car"/>
    <w:rPr>
      <w:caps/>
      <w:color w:val="365F91"/>
      <w:spacing w:val="10"/>
    </w:rPr>
  </w:style>
  <w:style w:type="character" w:customStyle="1" w:styleId="Ttulo5Car">
    <w:name w:val="Título 5 Car"/>
    <w:rPr>
      <w:caps/>
      <w:color w:val="365F91"/>
      <w:spacing w:val="10"/>
    </w:rPr>
  </w:style>
  <w:style w:type="character" w:customStyle="1" w:styleId="Ttulo6Car">
    <w:name w:val="Título 6 Car"/>
    <w:rPr>
      <w:caps/>
      <w:color w:val="365F91"/>
      <w:spacing w:val="10"/>
    </w:rPr>
  </w:style>
  <w:style w:type="character" w:customStyle="1" w:styleId="Ttulo7Car">
    <w:name w:val="Título 7 Car"/>
    <w:rPr>
      <w:caps/>
      <w:color w:val="365F91"/>
      <w:spacing w:val="10"/>
    </w:rPr>
  </w:style>
  <w:style w:type="character" w:customStyle="1" w:styleId="Ttulo8Car">
    <w:name w:val="Título 8 Car"/>
    <w:rPr>
      <w:caps/>
      <w:spacing w:val="10"/>
      <w:sz w:val="18"/>
      <w:szCs w:val="18"/>
    </w:rPr>
  </w:style>
  <w:style w:type="character" w:customStyle="1" w:styleId="Ttulo9Car">
    <w:name w:val="Título 9 Car"/>
    <w:rPr>
      <w:i/>
      <w:caps/>
      <w:spacing w:val="10"/>
      <w:sz w:val="18"/>
      <w:szCs w:val="18"/>
    </w:rPr>
  </w:style>
  <w:style w:type="character" w:customStyle="1" w:styleId="TtuloCar">
    <w:name w:val="Título Car"/>
    <w:rPr>
      <w:caps/>
      <w:color w:val="4F81BD"/>
      <w:spacing w:val="10"/>
      <w:kern w:val="1"/>
      <w:sz w:val="52"/>
      <w:szCs w:val="52"/>
    </w:rPr>
  </w:style>
  <w:style w:type="character" w:customStyle="1" w:styleId="SubttuloCar">
    <w:name w:val="Subtítulo Car"/>
    <w:rPr>
      <w:caps/>
      <w:color w:val="595959"/>
      <w:spacing w:val="10"/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caps/>
      <w:color w:val="243F60"/>
      <w:spacing w:val="5"/>
    </w:rPr>
  </w:style>
  <w:style w:type="character" w:customStyle="1" w:styleId="CitaCar">
    <w:name w:val="Cita Car"/>
    <w:rPr>
      <w:i/>
      <w:iCs/>
      <w:sz w:val="20"/>
      <w:szCs w:val="20"/>
    </w:rPr>
  </w:style>
  <w:style w:type="character" w:customStyle="1" w:styleId="CitadestacadaCar">
    <w:name w:val="Cita destacada Car"/>
    <w:rPr>
      <w:i/>
      <w:iCs/>
      <w:color w:val="4F81BD"/>
      <w:sz w:val="20"/>
      <w:szCs w:val="20"/>
    </w:rPr>
  </w:style>
  <w:style w:type="character" w:customStyle="1" w:styleId="nfasissutil">
    <w:name w:val="Énfasis sutil"/>
    <w:rPr>
      <w:i/>
      <w:iCs/>
      <w:color w:val="243F60"/>
    </w:rPr>
  </w:style>
  <w:style w:type="character" w:customStyle="1" w:styleId="nfasisintenso">
    <w:name w:val="Énfasis intenso"/>
    <w:rPr>
      <w:b/>
      <w:bCs/>
      <w:caps/>
      <w:color w:val="243F60"/>
      <w:spacing w:val="10"/>
    </w:rPr>
  </w:style>
  <w:style w:type="character" w:customStyle="1" w:styleId="Referenciasutil">
    <w:name w:val="Referencia sutil"/>
    <w:rPr>
      <w:b/>
      <w:bCs/>
      <w:color w:val="4F81BD"/>
    </w:rPr>
  </w:style>
  <w:style w:type="character" w:customStyle="1" w:styleId="Referenciaintensa">
    <w:name w:val="Referencia intensa"/>
    <w:rPr>
      <w:b/>
      <w:bCs/>
      <w:i/>
      <w:iCs/>
      <w:caps/>
      <w:color w:val="4F81BD"/>
    </w:rPr>
  </w:style>
  <w:style w:type="character" w:customStyle="1" w:styleId="Ttulodellibro">
    <w:name w:val="Título del libro"/>
    <w:rPr>
      <w:b/>
      <w:bCs/>
      <w:i/>
      <w:iCs/>
      <w:spacing w:val="9"/>
    </w:rPr>
  </w:style>
  <w:style w:type="character" w:customStyle="1" w:styleId="EncabezadoCar">
    <w:name w:val="Encabezado Car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Textodocorp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docorpo">
    <w:name w:val="Body Text"/>
    <w:basedOn w:val="Normal"/>
    <w:pPr>
      <w:spacing w:line="480" w:lineRule="auto"/>
      <w:jc w:val="both"/>
    </w:pPr>
    <w:rPr>
      <w:spacing w:val="-3"/>
      <w:sz w:val="30"/>
    </w:rPr>
  </w:style>
  <w:style w:type="paragraph" w:styleId="Lista">
    <w:name w:val="List"/>
    <w:basedOn w:val="Textodocorpo"/>
    <w:rPr>
      <w:rFonts w:cs="Arial Unicode MS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customStyle="1" w:styleId="Ttulo10">
    <w:name w:val="Título1"/>
    <w:basedOn w:val="Normal"/>
    <w:next w:val="Normal"/>
    <w:pPr>
      <w:spacing w:before="720"/>
    </w:pPr>
    <w:rPr>
      <w:caps/>
      <w:color w:val="4F81BD"/>
      <w:spacing w:val="10"/>
      <w:kern w:val="1"/>
      <w:sz w:val="52"/>
      <w:szCs w:val="52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beceira">
    <w:name w:val="header"/>
    <w:basedOn w:val="Normal"/>
    <w:pPr>
      <w:tabs>
        <w:tab w:val="center" w:pos="4252"/>
        <w:tab w:val="right" w:pos="8504"/>
      </w:tabs>
    </w:pPr>
  </w:style>
  <w:style w:type="paragraph" w:styleId="Pdepx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Sangra2detindependiente1">
    <w:name w:val="Sangría 2 de t. independiente1"/>
    <w:basedOn w:val="Normal"/>
    <w:pPr>
      <w:spacing w:after="120" w:line="480" w:lineRule="auto"/>
      <w:ind w:left="283"/>
    </w:pPr>
  </w:style>
  <w:style w:type="paragraph" w:styleId="Sangradotextoprincipal">
    <w:name w:val="Body Text Indent"/>
    <w:basedOn w:val="Normal"/>
    <w:pPr>
      <w:spacing w:after="120"/>
      <w:ind w:left="283"/>
    </w:pPr>
  </w:style>
  <w:style w:type="paragraph" w:customStyle="1" w:styleId="Textoindependiente31">
    <w:name w:val="Texto independiente 31"/>
    <w:basedOn w:val="Normal"/>
    <w:pPr>
      <w:spacing w:after="120"/>
    </w:pPr>
    <w:rPr>
      <w:rFonts w:ascii="BernhardMod BT" w:hAnsi="BernhardMod BT" w:cs="BernhardMod BT"/>
      <w:sz w:val="16"/>
      <w:szCs w:val="16"/>
    </w:rPr>
  </w:style>
  <w:style w:type="paragraph" w:customStyle="1" w:styleId="Sangra3detindependiente1">
    <w:name w:val="Sangría 3 de t. independiente1"/>
    <w:basedOn w:val="Normal"/>
    <w:pPr>
      <w:spacing w:after="120"/>
      <w:ind w:left="283"/>
    </w:pPr>
    <w:rPr>
      <w:sz w:val="16"/>
      <w:szCs w:val="16"/>
    </w:rPr>
  </w:style>
  <w:style w:type="paragraph" w:customStyle="1" w:styleId="Textocomentario1">
    <w:name w:val="Texto comentario1"/>
    <w:basedOn w:val="Normal"/>
  </w:style>
  <w:style w:type="paragraph" w:customStyle="1" w:styleId="Asuntodelcomentario">
    <w:name w:val="Asunto del comentario"/>
    <w:basedOn w:val="Textocomentario1"/>
    <w:next w:val="Textocomentario1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rrafodelista">
    <w:name w:val="Párrafo de lista"/>
    <w:basedOn w:val="Normal"/>
    <w:pPr>
      <w:ind w:left="720"/>
      <w:contextualSpacing/>
    </w:pPr>
  </w:style>
  <w:style w:type="paragraph" w:customStyle="1" w:styleId="dog-base-sangria">
    <w:name w:val="dog-base-sangria"/>
    <w:basedOn w:val="Normal"/>
    <w:pPr>
      <w:spacing w:before="100" w:after="240" w:line="360" w:lineRule="atLeast"/>
      <w:ind w:firstLine="360"/>
      <w:jc w:val="both"/>
    </w:pPr>
    <w:rPr>
      <w:color w:val="000000"/>
      <w:szCs w:val="24"/>
    </w:rPr>
  </w:style>
  <w:style w:type="paragraph" w:customStyle="1" w:styleId="Sinespaciado">
    <w:name w:val="Sin espaciado"/>
    <w:basedOn w:val="Normal"/>
    <w:pPr>
      <w:spacing w:before="0" w:after="0" w:line="240" w:lineRule="auto"/>
    </w:pPr>
  </w:style>
  <w:style w:type="paragraph" w:customStyle="1" w:styleId="Epgrafe1">
    <w:name w:val="Epígrafe1"/>
    <w:basedOn w:val="Normal"/>
    <w:next w:val="Normal"/>
    <w:rPr>
      <w:b/>
      <w:bCs/>
      <w:color w:val="365F91"/>
      <w:sz w:val="16"/>
      <w:szCs w:val="16"/>
    </w:rPr>
  </w:style>
  <w:style w:type="paragraph" w:styleId="Subttulo">
    <w:name w:val="Subtitle"/>
    <w:basedOn w:val="Normal"/>
    <w:next w:val="Normal"/>
    <w:qFormat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customStyle="1" w:styleId="Citas">
    <w:name w:val="Citas"/>
    <w:basedOn w:val="Normal"/>
    <w:next w:val="Normal"/>
    <w:rPr>
      <w:i/>
      <w:iCs/>
    </w:rPr>
  </w:style>
  <w:style w:type="paragraph" w:styleId="Citadestacada">
    <w:name w:val="Intense Quote"/>
    <w:basedOn w:val="Normal"/>
    <w:next w:val="Normal"/>
    <w:qFormat/>
    <w:pPr>
      <w:pBdr>
        <w:top w:val="single" w:sz="4" w:space="10" w:color="4F81BD"/>
        <w:left w:val="single" w:sz="4" w:space="10" w:color="4F81BD"/>
        <w:bottom w:val="none" w:sz="0" w:space="0" w:color="000000"/>
        <w:right w:val="none" w:sz="0" w:space="0" w:color="000000"/>
      </w:pBdr>
      <w:spacing w:after="0"/>
      <w:ind w:left="1296" w:right="1152"/>
      <w:jc w:val="both"/>
    </w:pPr>
    <w:rPr>
      <w:i/>
      <w:iCs/>
      <w:color w:val="4F81BD"/>
    </w:rPr>
  </w:style>
  <w:style w:type="paragraph" w:customStyle="1" w:styleId="TtulodeTDC">
    <w:name w:val="Título de TDC"/>
    <w:basedOn w:val="Ttulo1"/>
    <w:next w:val="Normal"/>
    <w:pPr>
      <w:numPr>
        <w:numId w:val="0"/>
      </w:numPr>
    </w:pPr>
    <w:rPr>
      <w:lang w:bidi="en-US"/>
    </w:rPr>
  </w:style>
  <w:style w:type="paragraph" w:styleId="Tboadecontidos1">
    <w:name w:val="toc 1"/>
    <w:basedOn w:val="Normal"/>
    <w:next w:val="Normal"/>
    <w:pPr>
      <w:tabs>
        <w:tab w:val="right" w:leader="dot" w:pos="9626"/>
      </w:tabs>
      <w:spacing w:before="0" w:after="0" w:line="240" w:lineRule="auto"/>
    </w:pPr>
    <w:rPr>
      <w:rFonts w:ascii="Tahoma" w:eastAsia="SimSun" w:hAnsi="Tahoma" w:cs="Tahoma"/>
      <w:lang w:bidi="hi-I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boadecontidos2">
    <w:name w:val="toc 2"/>
    <w:basedOn w:val="Normal"/>
    <w:next w:val="Normal"/>
    <w:pPr>
      <w:tabs>
        <w:tab w:val="left" w:pos="660"/>
        <w:tab w:val="right" w:leader="dot" w:pos="9642"/>
      </w:tabs>
      <w:spacing w:before="0" w:after="0"/>
      <w:ind w:left="200"/>
    </w:pPr>
  </w:style>
  <w:style w:type="paragraph" w:styleId="Tboadecontidos3">
    <w:name w:val="toc 3"/>
    <w:basedOn w:val="Normal"/>
    <w:next w:val="Normal"/>
    <w:pPr>
      <w:ind w:left="400"/>
    </w:pPr>
  </w:style>
  <w:style w:type="paragraph" w:customStyle="1" w:styleId="Contidodomarco">
    <w:name w:val="Contido do marco"/>
    <w:basedOn w:val="Normal"/>
    <w:pPr>
      <w:spacing w:before="0" w:after="0" w:line="240" w:lineRule="auto"/>
    </w:pPr>
    <w:rPr>
      <w:rFonts w:ascii="Times New Roman" w:hAnsi="Times New Roman" w:cs="Times New Roman"/>
      <w:color w:val="00000A"/>
    </w:rPr>
  </w:style>
  <w:style w:type="paragraph" w:customStyle="1" w:styleId="Contidodetboa">
    <w:name w:val="Contido de táboa"/>
    <w:basedOn w:val="Normal"/>
    <w:pPr>
      <w:suppressLineNumbers/>
    </w:pPr>
  </w:style>
  <w:style w:type="paragraph" w:customStyle="1" w:styleId="Ttulodetboa">
    <w:name w:val="Título de táboa"/>
    <w:basedOn w:val="Contidodetboa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argrafodelista">
    <w:name w:val="List Paragraph"/>
    <w:basedOn w:val="Normal"/>
    <w:qFormat/>
    <w:pPr>
      <w:spacing w:before="80" w:after="0"/>
      <w:ind w:left="708"/>
      <w:jc w:val="both"/>
    </w:pPr>
    <w:rPr>
      <w:bCs/>
      <w:color w:val="00000A"/>
      <w:kern w:val="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B021-8467-4959-A45C-5ACC7A3D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AS ACCIÓNS FORMATIVAS E PARTICIPATIVAS A DESENVOLVER CO PERSOAL DOS EQUIPOS TÉCNICOS DE INCLUSIÓN SOCIOLABORAL DO CONSORCIO GALEGO DE SERVIZOS DE IGUALDADE E BENESTAR</vt:lpstr>
    </vt:vector>
  </TitlesOfParts>
  <Company>Xunta de Galicia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AS ACCIÓNS FORMATIVAS E PARTICIPATIVAS A DESENVOLVER CO PERSOAL DOS EQUIPOS TÉCNICOS DE INCLUSIÓN SOCIOLABORAL DO CONSORCIO GALEGO DE SERVIZOS DE IGUALDADE E BENESTAR</dc:title>
  <dc:subject>Consellería de Política Social</dc:subject>
  <dc:creator>Vázquez Carreira, Luis Miguel</dc:creator>
  <cp:keywords/>
  <cp:lastModifiedBy>Vázquez Carreira, Luis Miguel</cp:lastModifiedBy>
  <cp:revision>3</cp:revision>
  <cp:lastPrinted>2021-07-02T06:30:00Z</cp:lastPrinted>
  <dcterms:created xsi:type="dcterms:W3CDTF">2021-11-09T09:42:00Z</dcterms:created>
  <dcterms:modified xsi:type="dcterms:W3CDTF">2021-11-09T09:43:00Z</dcterms:modified>
</cp:coreProperties>
</file>